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D5A7" w14:textId="77777777" w:rsidR="004B269C" w:rsidRPr="00527B79" w:rsidRDefault="004B269C" w:rsidP="004B269C">
      <w:pPr>
        <w:widowControl w:val="0"/>
        <w:autoSpaceDE w:val="0"/>
        <w:autoSpaceDN w:val="0"/>
        <w:adjustRightInd w:val="0"/>
        <w:jc w:val="center"/>
        <w:rPr>
          <w:rFonts w:ascii="Georgia" w:hAnsi="Georgia" w:cs="Georgia"/>
          <w:b/>
          <w:bCs/>
          <w:color w:val="000000" w:themeColor="text1"/>
          <w:u w:val="single" w:color="434343"/>
        </w:rPr>
      </w:pPr>
      <w:r w:rsidRPr="00527B79">
        <w:rPr>
          <w:rFonts w:ascii="Georgia" w:hAnsi="Georgia" w:cs="Georgia"/>
          <w:b/>
          <w:bCs/>
          <w:color w:val="000000" w:themeColor="text1"/>
          <w:u w:val="single" w:color="434343"/>
        </w:rPr>
        <w:t>HANGING GARMENTS</w:t>
      </w:r>
    </w:p>
    <w:p w14:paraId="5B898903" w14:textId="688607C2" w:rsidR="00165D12" w:rsidRPr="00527B79" w:rsidRDefault="00527B79" w:rsidP="004B269C">
      <w:pPr>
        <w:widowControl w:val="0"/>
        <w:autoSpaceDE w:val="0"/>
        <w:autoSpaceDN w:val="0"/>
        <w:adjustRightInd w:val="0"/>
        <w:jc w:val="center"/>
        <w:rPr>
          <w:rFonts w:ascii="Georgia" w:hAnsi="Georgia" w:cs="Georgia"/>
          <w:b/>
          <w:bCs/>
          <w:color w:val="000000" w:themeColor="text1"/>
          <w:u w:val="single" w:color="434343"/>
        </w:rPr>
      </w:pPr>
      <w:r w:rsidRPr="00527B79">
        <w:rPr>
          <w:rFonts w:ascii="Georgia" w:hAnsi="Georgia" w:cs="Georgia"/>
          <w:b/>
          <w:bCs/>
          <w:color w:val="000000" w:themeColor="text1"/>
          <w:u w:val="single" w:color="434343"/>
        </w:rPr>
        <w:t xml:space="preserve">*PLEASE </w:t>
      </w:r>
      <w:r w:rsidR="00165D12" w:rsidRPr="00527B79">
        <w:rPr>
          <w:rFonts w:ascii="Georgia" w:hAnsi="Georgia" w:cs="Georgia"/>
          <w:b/>
          <w:bCs/>
          <w:color w:val="000000" w:themeColor="text1"/>
          <w:u w:val="single" w:color="434343"/>
        </w:rPr>
        <w:t>SEE VIDEOS</w:t>
      </w:r>
      <w:r w:rsidRPr="00527B79">
        <w:rPr>
          <w:rFonts w:ascii="Georgia" w:hAnsi="Georgia" w:cs="Georgia"/>
          <w:b/>
          <w:bCs/>
          <w:color w:val="000000" w:themeColor="text1"/>
          <w:u w:val="single" w:color="434343"/>
        </w:rPr>
        <w:t>*</w:t>
      </w:r>
    </w:p>
    <w:p w14:paraId="2FFADB38" w14:textId="77777777" w:rsidR="00527B79" w:rsidRPr="00527B79" w:rsidRDefault="00527B79" w:rsidP="004B269C">
      <w:pPr>
        <w:widowControl w:val="0"/>
        <w:autoSpaceDE w:val="0"/>
        <w:autoSpaceDN w:val="0"/>
        <w:adjustRightInd w:val="0"/>
        <w:jc w:val="center"/>
        <w:rPr>
          <w:rFonts w:ascii="Georgia" w:hAnsi="Georgia" w:cs="Georgia"/>
          <w:b/>
          <w:bCs/>
          <w:color w:val="000000" w:themeColor="text1"/>
          <w:u w:val="single" w:color="434343"/>
        </w:rPr>
      </w:pPr>
    </w:p>
    <w:p w14:paraId="50F945B4" w14:textId="62FF76BD" w:rsidR="004B269C" w:rsidRPr="00527B79" w:rsidRDefault="004B269C" w:rsidP="004B269C">
      <w:pPr>
        <w:widowControl w:val="0"/>
        <w:autoSpaceDE w:val="0"/>
        <w:autoSpaceDN w:val="0"/>
        <w:adjustRightInd w:val="0"/>
        <w:jc w:val="center"/>
        <w:rPr>
          <w:rFonts w:ascii="Georgia" w:hAnsi="Georgia" w:cs="Georgia"/>
          <w:bCs/>
          <w:color w:val="000000" w:themeColor="text1"/>
          <w:u w:color="434343"/>
        </w:rPr>
      </w:pPr>
      <w:r w:rsidRPr="00527B79">
        <w:rPr>
          <w:rFonts w:ascii="Georgia" w:hAnsi="Georgia" w:cs="Georgia"/>
          <w:bCs/>
          <w:color w:val="000000" w:themeColor="text1"/>
          <w:u w:color="434343"/>
        </w:rPr>
        <w:t>With garment facing you, the hanger hook should curve to the left looking like</w:t>
      </w:r>
      <w:r w:rsidR="00165D12" w:rsidRPr="00527B79">
        <w:rPr>
          <w:rFonts w:ascii="Georgia" w:hAnsi="Georgia" w:cs="Georgia"/>
          <w:bCs/>
          <w:color w:val="000000" w:themeColor="text1"/>
          <w:u w:color="434343"/>
        </w:rPr>
        <w:t xml:space="preserve"> a question mark (?) and </w:t>
      </w:r>
      <w:r w:rsidRPr="00527B79">
        <w:rPr>
          <w:rFonts w:ascii="Georgia" w:hAnsi="Georgia" w:cs="Georgia"/>
          <w:bCs/>
          <w:color w:val="000000" w:themeColor="text1"/>
          <w:u w:color="434343"/>
        </w:rPr>
        <w:t>simply hang the garment.</w:t>
      </w:r>
    </w:p>
    <w:p w14:paraId="7D7B2BB0" w14:textId="794808E1" w:rsidR="00165D12" w:rsidRPr="00527B79" w:rsidRDefault="00165D12" w:rsidP="004B269C">
      <w:pPr>
        <w:widowControl w:val="0"/>
        <w:autoSpaceDE w:val="0"/>
        <w:autoSpaceDN w:val="0"/>
        <w:adjustRightInd w:val="0"/>
        <w:jc w:val="center"/>
        <w:rPr>
          <w:rFonts w:ascii="Georgia" w:hAnsi="Georgia" w:cs="Georgia"/>
          <w:bCs/>
          <w:color w:val="000000" w:themeColor="text1"/>
          <w:u w:color="434343"/>
        </w:rPr>
      </w:pPr>
      <w:r w:rsidRPr="00527B79">
        <w:rPr>
          <w:rFonts w:ascii="Georgia" w:hAnsi="Georgia" w:cs="Georgia"/>
          <w:bCs/>
          <w:color w:val="000000" w:themeColor="text1"/>
          <w:u w:color="434343"/>
        </w:rPr>
        <w:t xml:space="preserve">Only pin shirts IF they will easily slide off the hanger. </w:t>
      </w:r>
    </w:p>
    <w:p w14:paraId="099F5B6E" w14:textId="77777777" w:rsidR="00165D12" w:rsidRPr="00527B79" w:rsidRDefault="00165D12" w:rsidP="004B269C">
      <w:pPr>
        <w:widowControl w:val="0"/>
        <w:autoSpaceDE w:val="0"/>
        <w:autoSpaceDN w:val="0"/>
        <w:adjustRightInd w:val="0"/>
        <w:jc w:val="center"/>
        <w:rPr>
          <w:rFonts w:ascii="Georgia" w:hAnsi="Georgia" w:cs="Georgia"/>
          <w:b/>
          <w:bCs/>
          <w:color w:val="000000" w:themeColor="text1"/>
          <w:u w:val="single" w:color="434343"/>
        </w:rPr>
      </w:pPr>
    </w:p>
    <w:p w14:paraId="05F3E2A9" w14:textId="77777777" w:rsidR="004B269C" w:rsidRPr="00527B79" w:rsidRDefault="004B269C" w:rsidP="004B269C">
      <w:pPr>
        <w:widowControl w:val="0"/>
        <w:autoSpaceDE w:val="0"/>
        <w:autoSpaceDN w:val="0"/>
        <w:adjustRightInd w:val="0"/>
        <w:jc w:val="center"/>
        <w:rPr>
          <w:rFonts w:ascii="Georgia" w:hAnsi="Georgia" w:cs="Verdana"/>
          <w:color w:val="000000" w:themeColor="text1"/>
          <w:u w:color="434343"/>
        </w:rPr>
      </w:pPr>
      <w:r w:rsidRPr="00527B79">
        <w:rPr>
          <w:rFonts w:ascii="Georgia" w:hAnsi="Georgia" w:cs="Georgia"/>
          <w:b/>
          <w:bCs/>
          <w:color w:val="000000" w:themeColor="text1"/>
          <w:u w:val="single" w:color="434343"/>
        </w:rPr>
        <w:t>SETS</w:t>
      </w:r>
    </w:p>
    <w:p w14:paraId="784B1FD1" w14:textId="17C9E581" w:rsidR="004B269C" w:rsidRPr="00527B79" w:rsidRDefault="004B269C" w:rsidP="004B269C">
      <w:pPr>
        <w:widowControl w:val="0"/>
        <w:autoSpaceDE w:val="0"/>
        <w:autoSpaceDN w:val="0"/>
        <w:adjustRightInd w:val="0"/>
        <w:jc w:val="center"/>
        <w:rPr>
          <w:rFonts w:ascii="Georgia" w:hAnsi="Georgia" w:cs="Georgia"/>
          <w:bCs/>
          <w:color w:val="000000" w:themeColor="text1"/>
          <w:u w:color="434343"/>
        </w:rPr>
      </w:pPr>
      <w:proofErr w:type="gramStart"/>
      <w:r w:rsidRPr="00527B79">
        <w:rPr>
          <w:rFonts w:ascii="Georgia" w:hAnsi="Georgia" w:cs="Georgia"/>
          <w:bCs/>
          <w:color w:val="000000" w:themeColor="text1"/>
          <w:u w:color="434343"/>
        </w:rPr>
        <w:t>Place top over</w:t>
      </w:r>
      <w:r w:rsidR="00165D12" w:rsidRPr="00527B79">
        <w:rPr>
          <w:rFonts w:ascii="Georgia" w:hAnsi="Georgia" w:cs="Georgia"/>
          <w:bCs/>
          <w:color w:val="000000" w:themeColor="text1"/>
          <w:u w:color="434343"/>
        </w:rPr>
        <w:t xml:space="preserve"> the</w:t>
      </w:r>
      <w:r w:rsidRPr="00527B79">
        <w:rPr>
          <w:rFonts w:ascii="Georgia" w:hAnsi="Georgia" w:cs="Georgia"/>
          <w:bCs/>
          <w:color w:val="000000" w:themeColor="text1"/>
          <w:u w:color="434343"/>
        </w:rPr>
        <w:t xml:space="preserve"> hanger, first, then pin pant/skirt/short from each side of waistband to the backside of top, through hanger, at the shoulders.</w:t>
      </w:r>
      <w:proofErr w:type="gramEnd"/>
    </w:p>
    <w:p w14:paraId="41832F27" w14:textId="77777777" w:rsidR="00165D12" w:rsidRPr="00527B79" w:rsidRDefault="00165D12" w:rsidP="004B269C">
      <w:pPr>
        <w:widowControl w:val="0"/>
        <w:autoSpaceDE w:val="0"/>
        <w:autoSpaceDN w:val="0"/>
        <w:adjustRightInd w:val="0"/>
        <w:jc w:val="center"/>
        <w:rPr>
          <w:rFonts w:ascii="Georgia" w:hAnsi="Georgia" w:cs="Georgia"/>
          <w:bCs/>
          <w:color w:val="000000" w:themeColor="text1"/>
          <w:u w:color="434343"/>
        </w:rPr>
      </w:pPr>
    </w:p>
    <w:p w14:paraId="75109E7E" w14:textId="77777777" w:rsidR="004B269C" w:rsidRPr="00527B79" w:rsidRDefault="004B269C" w:rsidP="004B269C">
      <w:pPr>
        <w:widowControl w:val="0"/>
        <w:autoSpaceDE w:val="0"/>
        <w:autoSpaceDN w:val="0"/>
        <w:adjustRightInd w:val="0"/>
        <w:jc w:val="center"/>
        <w:rPr>
          <w:rFonts w:ascii="Georgia" w:hAnsi="Georgia" w:cs="Verdana"/>
          <w:color w:val="000000" w:themeColor="text1"/>
          <w:u w:color="434343"/>
        </w:rPr>
      </w:pPr>
      <w:r w:rsidRPr="00527B79">
        <w:rPr>
          <w:rFonts w:ascii="Georgia" w:hAnsi="Georgia" w:cs="Georgia"/>
          <w:b/>
          <w:bCs/>
          <w:color w:val="000000" w:themeColor="text1"/>
          <w:u w:val="single" w:color="434343"/>
        </w:rPr>
        <w:t>PANTS</w:t>
      </w:r>
    </w:p>
    <w:p w14:paraId="199D347F" w14:textId="77777777" w:rsidR="004B269C" w:rsidRPr="00527B79" w:rsidRDefault="004B269C" w:rsidP="004B269C">
      <w:pPr>
        <w:widowControl w:val="0"/>
        <w:autoSpaceDE w:val="0"/>
        <w:autoSpaceDN w:val="0"/>
        <w:adjustRightInd w:val="0"/>
        <w:jc w:val="center"/>
        <w:rPr>
          <w:rFonts w:ascii="Georgia" w:hAnsi="Georgia" w:cs="Georgia"/>
          <w:bCs/>
          <w:color w:val="000000" w:themeColor="text1"/>
          <w:u w:color="434343"/>
        </w:rPr>
      </w:pPr>
      <w:r w:rsidRPr="00527B79">
        <w:rPr>
          <w:rFonts w:ascii="Georgia" w:hAnsi="Georgia" w:cs="Georgia"/>
          <w:bCs/>
          <w:color w:val="000000" w:themeColor="text1"/>
          <w:u w:color="434343"/>
        </w:rPr>
        <w:t>Pants, shorts, and skirts should be opened up lengthwise (</w:t>
      </w:r>
      <w:r w:rsidRPr="00527B79">
        <w:rPr>
          <w:rFonts w:ascii="Georgia" w:hAnsi="Georgia" w:cs="Georgia"/>
          <w:bCs/>
          <w:color w:val="000000" w:themeColor="text1"/>
          <w:u w:val="single" w:color="434343"/>
        </w:rPr>
        <w:t>not folded</w:t>
      </w:r>
      <w:r w:rsidRPr="00527B79">
        <w:rPr>
          <w:rFonts w:ascii="Georgia" w:hAnsi="Georgia" w:cs="Georgia"/>
          <w:bCs/>
          <w:color w:val="000000" w:themeColor="text1"/>
          <w:u w:color="434343"/>
        </w:rPr>
        <w:t>!) and pinned with MEDIUM or LARGE safety pins, at waistband, to the upper bars on each side of hanger.  The FRONT of the pants/skirt should be facing you. Older girls and older boys pants/shorts should go through the belt loops and then be pinned at the waistband. This gives the added support those heavier garments need.</w:t>
      </w:r>
    </w:p>
    <w:p w14:paraId="6572F3EA" w14:textId="77777777" w:rsidR="004B269C" w:rsidRPr="00527B79" w:rsidRDefault="004B269C" w:rsidP="004B269C">
      <w:pPr>
        <w:widowControl w:val="0"/>
        <w:autoSpaceDE w:val="0"/>
        <w:autoSpaceDN w:val="0"/>
        <w:adjustRightInd w:val="0"/>
        <w:jc w:val="center"/>
        <w:rPr>
          <w:rFonts w:ascii="Georgia" w:hAnsi="Georgia" w:cs="Georgia"/>
          <w:bCs/>
          <w:color w:val="000000" w:themeColor="text1"/>
          <w:u w:color="434343"/>
        </w:rPr>
      </w:pPr>
    </w:p>
    <w:p w14:paraId="060455F7" w14:textId="77777777" w:rsidR="004B269C" w:rsidRPr="00527B79" w:rsidRDefault="004B269C" w:rsidP="004B269C">
      <w:pPr>
        <w:widowControl w:val="0"/>
        <w:autoSpaceDE w:val="0"/>
        <w:autoSpaceDN w:val="0"/>
        <w:adjustRightInd w:val="0"/>
        <w:jc w:val="center"/>
        <w:rPr>
          <w:rFonts w:ascii="Georgia" w:hAnsi="Georgia" w:cs="Georgia"/>
          <w:b/>
          <w:bCs/>
          <w:color w:val="30353A"/>
          <w:u w:val="single"/>
        </w:rPr>
      </w:pPr>
    </w:p>
    <w:p w14:paraId="54B6AB88" w14:textId="77777777" w:rsidR="004B269C" w:rsidRPr="00527B79" w:rsidRDefault="004B269C" w:rsidP="004B269C">
      <w:pPr>
        <w:widowControl w:val="0"/>
        <w:autoSpaceDE w:val="0"/>
        <w:autoSpaceDN w:val="0"/>
        <w:adjustRightInd w:val="0"/>
        <w:jc w:val="center"/>
        <w:rPr>
          <w:rFonts w:ascii="Georgia" w:hAnsi="Georgia" w:cs="Georgia"/>
          <w:b/>
          <w:bCs/>
          <w:color w:val="30353A"/>
          <w:u w:val="single"/>
        </w:rPr>
      </w:pPr>
      <w:r w:rsidRPr="00527B79">
        <w:rPr>
          <w:rFonts w:ascii="Georgia" w:hAnsi="Georgia" w:cs="Georgia"/>
          <w:b/>
          <w:bCs/>
          <w:color w:val="30353A"/>
          <w:u w:val="single"/>
        </w:rPr>
        <w:t>TAG PREP</w:t>
      </w:r>
    </w:p>
    <w:p w14:paraId="78E4882C" w14:textId="77777777" w:rsidR="00527B79" w:rsidRDefault="00527B79" w:rsidP="004B269C">
      <w:pPr>
        <w:widowControl w:val="0"/>
        <w:autoSpaceDE w:val="0"/>
        <w:autoSpaceDN w:val="0"/>
        <w:adjustRightInd w:val="0"/>
        <w:jc w:val="center"/>
        <w:rPr>
          <w:rFonts w:ascii="Georgia" w:hAnsi="Georgia" w:cs="Georgia"/>
          <w:bCs/>
          <w:color w:val="30353A"/>
        </w:rPr>
      </w:pPr>
    </w:p>
    <w:p w14:paraId="5DB4E518"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ITEMS NEEDED:</w:t>
      </w:r>
    </w:p>
    <w:p w14:paraId="7FC5B949"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16 inch Metal hangers ONLY</w:t>
      </w:r>
    </w:p>
    <w:p w14:paraId="5F62111D"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Index cards or cardstock paper ONLY</w:t>
      </w:r>
    </w:p>
    <w:p w14:paraId="50377F71"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Ink pens</w:t>
      </w:r>
    </w:p>
    <w:p w14:paraId="7C210031"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Red ink pin</w:t>
      </w:r>
    </w:p>
    <w:p w14:paraId="19115875"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#2 safety pins</w:t>
      </w:r>
    </w:p>
    <w:p w14:paraId="497B2F55"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Clear packing tape</w:t>
      </w:r>
    </w:p>
    <w:p w14:paraId="15D3BDE0"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Duct tape or masking tape</w:t>
      </w:r>
    </w:p>
    <w:p w14:paraId="772806B9"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Masking tape or small dot labels</w:t>
      </w:r>
    </w:p>
    <w:p w14:paraId="5596EAEE" w14:textId="77777777" w:rsidR="004B269C" w:rsidRPr="0048739E" w:rsidRDefault="004B269C" w:rsidP="004B269C">
      <w:pPr>
        <w:widowControl w:val="0"/>
        <w:autoSpaceDE w:val="0"/>
        <w:autoSpaceDN w:val="0"/>
        <w:adjustRightInd w:val="0"/>
        <w:jc w:val="center"/>
        <w:rPr>
          <w:rFonts w:ascii="Georgia" w:hAnsi="Georgia" w:cs="Georgia"/>
          <w:bCs/>
        </w:rPr>
      </w:pPr>
      <w:r w:rsidRPr="0048739E">
        <w:rPr>
          <w:rFonts w:ascii="Georgia" w:hAnsi="Georgia" w:cs="Georgia"/>
          <w:bCs/>
        </w:rPr>
        <w:t xml:space="preserve">Variety size of </w:t>
      </w:r>
      <w:proofErr w:type="gramStart"/>
      <w:r w:rsidRPr="0048739E">
        <w:rPr>
          <w:rFonts w:ascii="Georgia" w:hAnsi="Georgia" w:cs="Georgia"/>
          <w:bCs/>
        </w:rPr>
        <w:t>baggies</w:t>
      </w:r>
      <w:proofErr w:type="gramEnd"/>
    </w:p>
    <w:p w14:paraId="19BF92E4" w14:textId="77777777" w:rsidR="004B269C" w:rsidRPr="00527B79" w:rsidRDefault="004B269C" w:rsidP="004B269C">
      <w:pPr>
        <w:widowControl w:val="0"/>
        <w:autoSpaceDE w:val="0"/>
        <w:autoSpaceDN w:val="0"/>
        <w:adjustRightInd w:val="0"/>
        <w:jc w:val="center"/>
        <w:rPr>
          <w:rFonts w:ascii="Georgia" w:hAnsi="Georgia" w:cs="Georgia"/>
          <w:bCs/>
          <w:color w:val="30353A"/>
        </w:rPr>
      </w:pPr>
      <w:r w:rsidRPr="0048739E">
        <w:rPr>
          <w:rFonts w:ascii="Georgia" w:hAnsi="Georgia" w:cs="Georgia"/>
          <w:bCs/>
        </w:rPr>
        <w:t>Zip ties 8 inch or 10 inch</w:t>
      </w:r>
    </w:p>
    <w:p w14:paraId="5B1877BE" w14:textId="77777777" w:rsidR="004B269C" w:rsidRPr="00CC58B1" w:rsidRDefault="004B269C" w:rsidP="004B269C">
      <w:pPr>
        <w:widowControl w:val="0"/>
        <w:autoSpaceDE w:val="0"/>
        <w:autoSpaceDN w:val="0"/>
        <w:adjustRightInd w:val="0"/>
        <w:jc w:val="center"/>
        <w:rPr>
          <w:rFonts w:ascii="Georgia" w:hAnsi="Georgia" w:cs="Verdana"/>
          <w:color w:val="000000" w:themeColor="text1"/>
          <w:sz w:val="28"/>
          <w:szCs w:val="28"/>
          <w:u w:color="434343"/>
        </w:rPr>
      </w:pPr>
    </w:p>
    <w:p w14:paraId="01688975" w14:textId="4E024EE8" w:rsidR="00476035" w:rsidRPr="00527B79" w:rsidRDefault="0048739E" w:rsidP="0048739E">
      <w:pPr>
        <w:widowControl w:val="0"/>
        <w:autoSpaceDE w:val="0"/>
        <w:autoSpaceDN w:val="0"/>
        <w:adjustRightInd w:val="0"/>
        <w:jc w:val="center"/>
        <w:rPr>
          <w:rFonts w:ascii="Helvetica" w:hAnsi="Helvetica" w:cs="Helvetica"/>
        </w:rPr>
      </w:pPr>
      <w:r>
        <w:rPr>
          <w:rFonts w:ascii="Georgia" w:hAnsi="Georgia" w:cs="Georgia"/>
          <w:bCs/>
        </w:rPr>
        <w:t>Below</w:t>
      </w:r>
      <w:r w:rsidR="00476035" w:rsidRPr="00527B79">
        <w:rPr>
          <w:rFonts w:ascii="Georgia" w:hAnsi="Georgia" w:cs="Georgia"/>
          <w:bCs/>
        </w:rPr>
        <w:t xml:space="preserve"> is </w:t>
      </w:r>
      <w:r w:rsidR="00D94CE8" w:rsidRPr="00527B79">
        <w:rPr>
          <w:rFonts w:ascii="Georgia" w:hAnsi="Georgia" w:cs="Georgia"/>
          <w:bCs/>
        </w:rPr>
        <w:t xml:space="preserve">how your </w:t>
      </w:r>
      <w:r w:rsidR="00476035" w:rsidRPr="00527B79">
        <w:rPr>
          <w:rFonts w:ascii="Georgia" w:hAnsi="Georgia" w:cs="Georgia"/>
          <w:bCs/>
        </w:rPr>
        <w:t>KCC tags</w:t>
      </w:r>
      <w:r w:rsidR="00D94CE8" w:rsidRPr="00527B79">
        <w:rPr>
          <w:rFonts w:ascii="Georgia" w:hAnsi="Georgia" w:cs="Georgia"/>
          <w:bCs/>
        </w:rPr>
        <w:t xml:space="preserve"> must look</w:t>
      </w:r>
      <w:r w:rsidR="00476035" w:rsidRPr="00527B79">
        <w:rPr>
          <w:rFonts w:ascii="Georgia" w:hAnsi="Georgia" w:cs="Georgia"/>
          <w:bCs/>
        </w:rPr>
        <w:t xml:space="preserve">. </w:t>
      </w:r>
      <w:r w:rsidR="00D94CE8" w:rsidRPr="00527B79">
        <w:rPr>
          <w:rFonts w:ascii="Georgia" w:hAnsi="Georgia" w:cs="Georgia"/>
          <w:bCs/>
        </w:rPr>
        <w:t xml:space="preserve">You have 3 choices of how to prepare them and they are listed below. Any way you choose is fine BUT THEY MUST BE ON 3x5 INDEX CARDS or CARDSTOCK PAPER. </w:t>
      </w:r>
      <w:r w:rsidR="00476035" w:rsidRPr="00527B79">
        <w:rPr>
          <w:rFonts w:ascii="Georgia" w:hAnsi="Georgia" w:cs="Georgia"/>
          <w:bCs/>
          <w:u w:val="single"/>
        </w:rPr>
        <w:t>WE WILL NOT ACCEPT</w:t>
      </w:r>
      <w:r w:rsidR="00476035" w:rsidRPr="00527B79">
        <w:rPr>
          <w:rFonts w:ascii="Georgia" w:hAnsi="Georgia" w:cs="Georgia"/>
          <w:bCs/>
        </w:rPr>
        <w:t xml:space="preserve"> </w:t>
      </w:r>
      <w:r w:rsidR="00D94CE8" w:rsidRPr="00527B79">
        <w:rPr>
          <w:rFonts w:ascii="Georgia" w:hAnsi="Georgia" w:cs="Georgia"/>
          <w:bCs/>
        </w:rPr>
        <w:t>tags done on copy paper or any smaller or larger than 3x5.</w:t>
      </w:r>
      <w:r w:rsidR="00476035" w:rsidRPr="00527B79">
        <w:rPr>
          <w:rFonts w:ascii="Georgia" w:hAnsi="Georgia" w:cs="Georgia"/>
          <w:bCs/>
        </w:rPr>
        <w:t xml:space="preserve"> KCC has been preparing tags this way for years and </w:t>
      </w:r>
      <w:r w:rsidR="00D94CE8" w:rsidRPr="00527B79">
        <w:rPr>
          <w:rFonts w:ascii="Georgia" w:hAnsi="Georgia" w:cs="Georgia"/>
          <w:bCs/>
        </w:rPr>
        <w:t>t</w:t>
      </w:r>
      <w:r w:rsidR="00476035" w:rsidRPr="00527B79">
        <w:rPr>
          <w:rFonts w:ascii="Georgia" w:hAnsi="Georgia" w:cs="Georgia"/>
          <w:bCs/>
        </w:rPr>
        <w:t>hese are the instructions. NO EXCEPTIONS!</w:t>
      </w:r>
    </w:p>
    <w:p w14:paraId="341E69F0" w14:textId="77777777" w:rsidR="00264059" w:rsidRDefault="00264059" w:rsidP="00D94CE8">
      <w:pPr>
        <w:widowControl w:val="0"/>
        <w:autoSpaceDE w:val="0"/>
        <w:autoSpaceDN w:val="0"/>
        <w:adjustRightInd w:val="0"/>
        <w:jc w:val="center"/>
        <w:rPr>
          <w:rFonts w:ascii="Verdana" w:hAnsi="Verdana" w:cs="Verdana"/>
          <w:color w:val="434343"/>
          <w:sz w:val="28"/>
          <w:szCs w:val="28"/>
          <w:u w:color="434343"/>
        </w:rPr>
      </w:pPr>
      <w:r>
        <w:rPr>
          <w:rFonts w:ascii="Verdana" w:hAnsi="Verdana" w:cs="Verdana"/>
          <w:noProof/>
          <w:color w:val="0649FF"/>
          <w:sz w:val="28"/>
          <w:szCs w:val="28"/>
          <w:u w:color="434343"/>
        </w:rPr>
        <w:drawing>
          <wp:inline distT="0" distB="0" distL="0" distR="0" wp14:anchorId="5EF6DA96" wp14:editId="3F2CA3A1">
            <wp:extent cx="3086100" cy="2657475"/>
            <wp:effectExtent l="0" t="0" r="12700" b="952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657475"/>
                    </a:xfrm>
                    <a:prstGeom prst="rect">
                      <a:avLst/>
                    </a:prstGeom>
                    <a:noFill/>
                    <a:ln>
                      <a:noFill/>
                    </a:ln>
                  </pic:spPr>
                </pic:pic>
              </a:graphicData>
            </a:graphic>
          </wp:inline>
        </w:drawing>
      </w:r>
    </w:p>
    <w:p w14:paraId="51C71F62" w14:textId="77777777" w:rsidR="00476035" w:rsidRDefault="00476035" w:rsidP="00264059">
      <w:pPr>
        <w:widowControl w:val="0"/>
        <w:autoSpaceDE w:val="0"/>
        <w:autoSpaceDN w:val="0"/>
        <w:adjustRightInd w:val="0"/>
        <w:rPr>
          <w:rFonts w:ascii="Verdana" w:hAnsi="Verdana" w:cs="Verdana"/>
          <w:color w:val="434343"/>
          <w:sz w:val="28"/>
          <w:szCs w:val="28"/>
          <w:u w:color="434343"/>
        </w:rPr>
      </w:pPr>
    </w:p>
    <w:p w14:paraId="472982CD" w14:textId="77777777" w:rsidR="00D94CE8" w:rsidRPr="00527B79" w:rsidRDefault="00D94CE8" w:rsidP="00D94CE8">
      <w:pPr>
        <w:widowControl w:val="0"/>
        <w:autoSpaceDE w:val="0"/>
        <w:autoSpaceDN w:val="0"/>
        <w:adjustRightInd w:val="0"/>
        <w:rPr>
          <w:rFonts w:ascii="Georgia" w:hAnsi="Georgia" w:cs="Verdana"/>
          <w:u w:color="434343"/>
        </w:rPr>
      </w:pPr>
      <w:r w:rsidRPr="00527B79">
        <w:rPr>
          <w:rFonts w:ascii="Georgia" w:hAnsi="Georgia" w:cs="Verdana"/>
          <w:color w:val="434343"/>
          <w:u w:color="434343"/>
        </w:rPr>
        <w:t>*</w:t>
      </w:r>
      <w:r w:rsidRPr="00527B79">
        <w:rPr>
          <w:rFonts w:ascii="Georgia" w:hAnsi="Georgia" w:cs="Verdana"/>
          <w:u w:color="434343"/>
        </w:rPr>
        <w:t xml:space="preserve">The </w:t>
      </w:r>
      <w:r w:rsidRPr="00527B79">
        <w:rPr>
          <w:rFonts w:ascii="Georgia" w:hAnsi="Georgia" w:cs="Verdana"/>
          <w:color w:val="FF0000"/>
          <w:u w:color="434343"/>
        </w:rPr>
        <w:t>red R</w:t>
      </w:r>
      <w:r w:rsidRPr="00527B79">
        <w:rPr>
          <w:rFonts w:ascii="Georgia" w:hAnsi="Georgia" w:cs="Verdana"/>
          <w:u w:color="434343"/>
        </w:rPr>
        <w:t xml:space="preserve"> is only for those consigners who wish to have an item returned and MUST be in </w:t>
      </w:r>
      <w:r w:rsidRPr="00527B79">
        <w:rPr>
          <w:rFonts w:ascii="Georgia" w:hAnsi="Georgia" w:cs="Verdana"/>
          <w:color w:val="FF0000"/>
          <w:u w:color="434343"/>
        </w:rPr>
        <w:t>RED INK</w:t>
      </w:r>
      <w:r w:rsidRPr="00527B79">
        <w:rPr>
          <w:rFonts w:ascii="Georgia" w:hAnsi="Georgia" w:cs="Verdana"/>
          <w:u w:color="434343"/>
        </w:rPr>
        <w:t xml:space="preserve"> and in the left hand corner. If you are donating your items simply do not put a </w:t>
      </w:r>
      <w:r w:rsidRPr="00527B79">
        <w:rPr>
          <w:rFonts w:ascii="Georgia" w:hAnsi="Georgia" w:cs="Verdana"/>
          <w:color w:val="FF0000"/>
          <w:u w:color="434343"/>
        </w:rPr>
        <w:t>red R</w:t>
      </w:r>
      <w:r w:rsidRPr="00527B79">
        <w:rPr>
          <w:rFonts w:ascii="Georgia" w:hAnsi="Georgia" w:cs="Verdana"/>
          <w:u w:color="434343"/>
        </w:rPr>
        <w:t>.</w:t>
      </w:r>
    </w:p>
    <w:p w14:paraId="3B625A28" w14:textId="77777777" w:rsidR="00D94CE8" w:rsidRPr="00527B79" w:rsidRDefault="00D94CE8" w:rsidP="00264059">
      <w:pPr>
        <w:widowControl w:val="0"/>
        <w:autoSpaceDE w:val="0"/>
        <w:autoSpaceDN w:val="0"/>
        <w:adjustRightInd w:val="0"/>
        <w:rPr>
          <w:rFonts w:ascii="Georgia" w:hAnsi="Georgia" w:cs="Verdana"/>
          <w:u w:color="434343"/>
        </w:rPr>
      </w:pPr>
    </w:p>
    <w:p w14:paraId="21817A1D" w14:textId="02067A36" w:rsidR="00476035" w:rsidRPr="00527B79" w:rsidRDefault="00E45CDC" w:rsidP="00264059">
      <w:pPr>
        <w:widowControl w:val="0"/>
        <w:autoSpaceDE w:val="0"/>
        <w:autoSpaceDN w:val="0"/>
        <w:adjustRightInd w:val="0"/>
        <w:rPr>
          <w:rFonts w:ascii="Georgia" w:hAnsi="Georgia" w:cs="Verdana"/>
          <w:u w:color="434343"/>
        </w:rPr>
      </w:pPr>
      <w:r w:rsidRPr="00527B79">
        <w:rPr>
          <w:rFonts w:ascii="Georgia" w:hAnsi="Georgia" w:cs="Verdana"/>
          <w:u w:color="434343"/>
        </w:rPr>
        <w:t>*</w:t>
      </w:r>
      <w:r w:rsidR="00476035" w:rsidRPr="00527B79">
        <w:rPr>
          <w:rFonts w:ascii="Georgia" w:hAnsi="Georgia" w:cs="Verdana"/>
          <w:u w:color="434343"/>
        </w:rPr>
        <w:t>Safety pin is horizontal.</w:t>
      </w:r>
    </w:p>
    <w:p w14:paraId="37AC1CA4" w14:textId="77777777" w:rsidR="005862BF" w:rsidRPr="00527B79" w:rsidRDefault="005862BF" w:rsidP="00264059">
      <w:pPr>
        <w:widowControl w:val="0"/>
        <w:autoSpaceDE w:val="0"/>
        <w:autoSpaceDN w:val="0"/>
        <w:adjustRightInd w:val="0"/>
        <w:rPr>
          <w:rFonts w:ascii="Georgia" w:hAnsi="Georgia" w:cs="Verdana"/>
          <w:u w:color="434343"/>
        </w:rPr>
      </w:pPr>
    </w:p>
    <w:p w14:paraId="7F3668CC" w14:textId="4D8B2350" w:rsidR="00476035" w:rsidRPr="00527B79" w:rsidRDefault="00E45CDC" w:rsidP="00264059">
      <w:pPr>
        <w:widowControl w:val="0"/>
        <w:autoSpaceDE w:val="0"/>
        <w:autoSpaceDN w:val="0"/>
        <w:adjustRightInd w:val="0"/>
        <w:rPr>
          <w:rFonts w:ascii="Georgia" w:hAnsi="Georgia" w:cs="Verdana"/>
          <w:u w:color="434343"/>
        </w:rPr>
      </w:pPr>
      <w:r w:rsidRPr="00527B79">
        <w:rPr>
          <w:rFonts w:ascii="Georgia" w:hAnsi="Georgia" w:cs="Verdana"/>
          <w:u w:color="434343"/>
        </w:rPr>
        <w:t>*</w:t>
      </w:r>
      <w:r w:rsidR="00476035" w:rsidRPr="00527B79">
        <w:rPr>
          <w:rFonts w:ascii="Georgia" w:hAnsi="Georgia" w:cs="Verdana"/>
          <w:u w:color="434343"/>
        </w:rPr>
        <w:t>Girl, boy, junior</w:t>
      </w:r>
      <w:r w:rsidR="005862BF" w:rsidRPr="00527B79">
        <w:rPr>
          <w:rFonts w:ascii="Georgia" w:hAnsi="Georgia" w:cs="Verdana"/>
          <w:u w:color="434343"/>
        </w:rPr>
        <w:t>, ladies</w:t>
      </w:r>
      <w:r w:rsidR="00476035" w:rsidRPr="00527B79">
        <w:rPr>
          <w:rFonts w:ascii="Georgia" w:hAnsi="Georgia" w:cs="Verdana"/>
          <w:u w:color="434343"/>
        </w:rPr>
        <w:t xml:space="preserve"> and size </w:t>
      </w:r>
      <w:proofErr w:type="gramStart"/>
      <w:r w:rsidR="00476035" w:rsidRPr="00527B79">
        <w:rPr>
          <w:rFonts w:ascii="Georgia" w:hAnsi="Georgia" w:cs="Verdana"/>
          <w:u w:color="434343"/>
        </w:rPr>
        <w:t>goes</w:t>
      </w:r>
      <w:proofErr w:type="gramEnd"/>
      <w:r w:rsidR="00476035" w:rsidRPr="00527B79">
        <w:rPr>
          <w:rFonts w:ascii="Georgia" w:hAnsi="Georgia" w:cs="Verdana"/>
          <w:u w:color="434343"/>
        </w:rPr>
        <w:t xml:space="preserve"> in the right hand corner.</w:t>
      </w:r>
    </w:p>
    <w:p w14:paraId="60B4BABD" w14:textId="77777777" w:rsidR="00165D12" w:rsidRPr="00527B79" w:rsidRDefault="005862BF" w:rsidP="005862BF">
      <w:pPr>
        <w:widowControl w:val="0"/>
        <w:autoSpaceDE w:val="0"/>
        <w:autoSpaceDN w:val="0"/>
        <w:adjustRightInd w:val="0"/>
        <w:rPr>
          <w:rFonts w:ascii="Georgia" w:hAnsi="Georgia" w:cs="Verdana"/>
          <w:u w:color="434343"/>
        </w:rPr>
      </w:pPr>
      <w:r w:rsidRPr="00527B79">
        <w:rPr>
          <w:rFonts w:ascii="Georgia" w:hAnsi="Georgia" w:cs="Verdana"/>
          <w:u w:color="434343"/>
        </w:rPr>
        <w:t xml:space="preserve">Size should be written as follows. </w:t>
      </w:r>
    </w:p>
    <w:p w14:paraId="110FA686" w14:textId="106CE11F" w:rsidR="005862BF" w:rsidRPr="00527B79" w:rsidRDefault="005862BF" w:rsidP="005862BF">
      <w:pPr>
        <w:widowControl w:val="0"/>
        <w:autoSpaceDE w:val="0"/>
        <w:autoSpaceDN w:val="0"/>
        <w:adjustRightInd w:val="0"/>
        <w:rPr>
          <w:rFonts w:ascii="Georgia" w:hAnsi="Georgia" w:cs="Verdana"/>
          <w:color w:val="000000" w:themeColor="text1"/>
          <w:u w:color="434343"/>
        </w:rPr>
      </w:pPr>
      <w:proofErr w:type="gramStart"/>
      <w:r w:rsidRPr="00527B79">
        <w:rPr>
          <w:rFonts w:ascii="Georgia" w:hAnsi="Georgia" w:cs="Georgia"/>
          <w:b/>
          <w:bCs/>
          <w:color w:val="000000" w:themeColor="text1"/>
          <w:u w:val="single" w:color="434343"/>
        </w:rPr>
        <w:t>Infants</w:t>
      </w:r>
      <w:r w:rsidRPr="00527B79">
        <w:rPr>
          <w:rFonts w:ascii="Georgia" w:hAnsi="Georgia" w:cs="Georgia"/>
          <w:bCs/>
          <w:color w:val="000000" w:themeColor="text1"/>
          <w:u w:color="434343"/>
        </w:rPr>
        <w:t>:</w:t>
      </w:r>
      <w:r w:rsidRPr="00527B79">
        <w:rPr>
          <w:rFonts w:ascii="Georgia" w:hAnsi="Georgia" w:cs="Georgia"/>
          <w:color w:val="000000" w:themeColor="text1"/>
          <w:u w:color="434343"/>
        </w:rPr>
        <w:t xml:space="preserve">  </w:t>
      </w:r>
      <w:r w:rsidRPr="00527B79">
        <w:rPr>
          <w:rFonts w:ascii="Georgia" w:hAnsi="Georgia" w:cs="Georgia"/>
          <w:bCs/>
          <w:color w:val="000000" w:themeColor="text1"/>
          <w:u w:color="434343"/>
        </w:rPr>
        <w:t xml:space="preserve">newborn (NB) or 0-3mo; 3mos or 3-6mo; 6mo or 6-9mo; 9mo or 9-12mo; 12 </w:t>
      </w:r>
      <w:proofErr w:type="spellStart"/>
      <w:r w:rsidRPr="00527B79">
        <w:rPr>
          <w:rFonts w:ascii="Georgia" w:hAnsi="Georgia" w:cs="Georgia"/>
          <w:bCs/>
          <w:color w:val="000000" w:themeColor="text1"/>
          <w:u w:color="434343"/>
        </w:rPr>
        <w:t>mo</w:t>
      </w:r>
      <w:proofErr w:type="spellEnd"/>
      <w:r w:rsidRPr="00527B79">
        <w:rPr>
          <w:rFonts w:ascii="Georgia" w:hAnsi="Georgia" w:cs="Georgia"/>
          <w:bCs/>
          <w:color w:val="000000" w:themeColor="text1"/>
          <w:u w:color="434343"/>
        </w:rPr>
        <w:t xml:space="preserve"> or 12-18mo; 18mos, 24mos.</w:t>
      </w:r>
      <w:proofErr w:type="gramEnd"/>
    </w:p>
    <w:p w14:paraId="20741CD4" w14:textId="77777777" w:rsidR="005862BF" w:rsidRPr="00527B79" w:rsidRDefault="005862BF" w:rsidP="005862BF">
      <w:pPr>
        <w:widowControl w:val="0"/>
        <w:autoSpaceDE w:val="0"/>
        <w:autoSpaceDN w:val="0"/>
        <w:adjustRightInd w:val="0"/>
        <w:rPr>
          <w:rFonts w:ascii="Georgia" w:hAnsi="Georgia" w:cs="Verdana"/>
          <w:color w:val="000000" w:themeColor="text1"/>
          <w:u w:color="434343"/>
        </w:rPr>
      </w:pPr>
      <w:r w:rsidRPr="00527B79">
        <w:rPr>
          <w:rFonts w:ascii="Georgia" w:hAnsi="Georgia" w:cs="Georgia"/>
          <w:b/>
          <w:bCs/>
          <w:color w:val="000000" w:themeColor="text1"/>
          <w:u w:val="single" w:color="434343"/>
        </w:rPr>
        <w:t>Toddlers</w:t>
      </w:r>
      <w:r w:rsidRPr="00527B79">
        <w:rPr>
          <w:rFonts w:ascii="Georgia" w:hAnsi="Georgia" w:cs="Georgia"/>
          <w:bCs/>
          <w:color w:val="000000" w:themeColor="text1"/>
          <w:u w:color="434343"/>
        </w:rPr>
        <w:t xml:space="preserve">: </w:t>
      </w:r>
      <w:r w:rsidRPr="00527B79">
        <w:rPr>
          <w:rFonts w:ascii="Georgia" w:hAnsi="Georgia" w:cs="Georgia"/>
          <w:color w:val="000000" w:themeColor="text1"/>
          <w:u w:color="434343"/>
        </w:rPr>
        <w:t> </w:t>
      </w:r>
      <w:r w:rsidRPr="00527B79">
        <w:rPr>
          <w:rFonts w:ascii="Georgia" w:hAnsi="Georgia" w:cs="Georgia"/>
          <w:bCs/>
          <w:color w:val="000000" w:themeColor="text1"/>
          <w:u w:color="434343"/>
        </w:rPr>
        <w:t>2T, 3T, 4T/4</w:t>
      </w:r>
    </w:p>
    <w:p w14:paraId="2182A2B2" w14:textId="6BB6FDD3" w:rsidR="005862BF" w:rsidRPr="00527B79" w:rsidRDefault="005862BF" w:rsidP="005862BF">
      <w:pPr>
        <w:widowControl w:val="0"/>
        <w:autoSpaceDE w:val="0"/>
        <w:autoSpaceDN w:val="0"/>
        <w:adjustRightInd w:val="0"/>
        <w:rPr>
          <w:rFonts w:ascii="Georgia" w:hAnsi="Georgia" w:cs="Verdana"/>
          <w:color w:val="000000" w:themeColor="text1"/>
          <w:u w:color="434343"/>
        </w:rPr>
      </w:pPr>
      <w:r w:rsidRPr="00527B79">
        <w:rPr>
          <w:rFonts w:ascii="Georgia" w:hAnsi="Georgia" w:cs="Georgia"/>
          <w:b/>
          <w:bCs/>
          <w:color w:val="000000" w:themeColor="text1"/>
          <w:u w:val="single" w:color="434343"/>
        </w:rPr>
        <w:t>Children’s/Teens</w:t>
      </w:r>
      <w:r w:rsidRPr="00527B79">
        <w:rPr>
          <w:rFonts w:ascii="Georgia" w:hAnsi="Georgia" w:cs="Georgia"/>
          <w:bCs/>
          <w:color w:val="000000" w:themeColor="text1"/>
          <w:u w:color="434343"/>
        </w:rPr>
        <w:t>:  5, 6, 7, 8, 10, 12, 14, 16, 18, 20 / bigger boys waist sizes up to 34.</w:t>
      </w:r>
    </w:p>
    <w:p w14:paraId="2BA84A8D" w14:textId="7E0CF708" w:rsidR="005862BF" w:rsidRPr="00527B79" w:rsidRDefault="005862BF" w:rsidP="005862BF">
      <w:pPr>
        <w:widowControl w:val="0"/>
        <w:autoSpaceDE w:val="0"/>
        <w:autoSpaceDN w:val="0"/>
        <w:adjustRightInd w:val="0"/>
        <w:rPr>
          <w:rFonts w:ascii="Georgia" w:hAnsi="Georgia" w:cs="Verdana"/>
          <w:color w:val="000000" w:themeColor="text1"/>
          <w:u w:color="434343"/>
        </w:rPr>
      </w:pPr>
      <w:proofErr w:type="gramStart"/>
      <w:r w:rsidRPr="00527B79">
        <w:rPr>
          <w:rFonts w:ascii="Georgia" w:hAnsi="Georgia" w:cs="Georgia"/>
          <w:b/>
          <w:bCs/>
          <w:color w:val="000000" w:themeColor="text1"/>
          <w:u w:val="single" w:color="434343"/>
        </w:rPr>
        <w:t>Juniors</w:t>
      </w:r>
      <w:r w:rsidRPr="00527B79">
        <w:rPr>
          <w:rFonts w:ascii="Georgia" w:hAnsi="Georgia" w:cs="Georgia"/>
          <w:bCs/>
          <w:color w:val="000000" w:themeColor="text1"/>
          <w:u w:color="434343"/>
        </w:rPr>
        <w:t>: XS, S, M, L, XL or odd sizes ~ 0, 1, 3, 5, 7, 9, 11, 13, and 15.</w:t>
      </w:r>
      <w:proofErr w:type="gramEnd"/>
    </w:p>
    <w:p w14:paraId="38980645" w14:textId="77777777" w:rsidR="005862BF" w:rsidRPr="00527B79" w:rsidRDefault="005862BF" w:rsidP="00264059">
      <w:pPr>
        <w:widowControl w:val="0"/>
        <w:autoSpaceDE w:val="0"/>
        <w:autoSpaceDN w:val="0"/>
        <w:adjustRightInd w:val="0"/>
        <w:rPr>
          <w:rFonts w:ascii="Georgia" w:hAnsi="Georgia" w:cs="Verdana"/>
          <w:u w:color="434343"/>
        </w:rPr>
      </w:pPr>
    </w:p>
    <w:p w14:paraId="15C524A3" w14:textId="77EF6060" w:rsidR="00476035" w:rsidRPr="00527B79" w:rsidRDefault="00E45CDC" w:rsidP="00264059">
      <w:pPr>
        <w:widowControl w:val="0"/>
        <w:autoSpaceDE w:val="0"/>
        <w:autoSpaceDN w:val="0"/>
        <w:adjustRightInd w:val="0"/>
        <w:rPr>
          <w:rFonts w:ascii="Georgia" w:hAnsi="Georgia" w:cs="Verdana"/>
          <w:u w:color="434343"/>
        </w:rPr>
      </w:pPr>
      <w:r w:rsidRPr="00527B79">
        <w:rPr>
          <w:rFonts w:ascii="Georgia" w:hAnsi="Georgia" w:cs="Verdana"/>
          <w:u w:color="434343"/>
        </w:rPr>
        <w:t>*</w:t>
      </w:r>
      <w:r w:rsidR="00476035" w:rsidRPr="00527B79">
        <w:rPr>
          <w:rFonts w:ascii="Georgia" w:hAnsi="Georgia" w:cs="Verdana"/>
          <w:u w:color="434343"/>
        </w:rPr>
        <w:t>Be sure to give a de</w:t>
      </w:r>
      <w:r w:rsidRPr="00527B79">
        <w:rPr>
          <w:rFonts w:ascii="Georgia" w:hAnsi="Georgia" w:cs="Verdana"/>
          <w:u w:color="434343"/>
        </w:rPr>
        <w:t xml:space="preserve">tailed description </w:t>
      </w:r>
      <w:r w:rsidR="00165D12" w:rsidRPr="00527B79">
        <w:rPr>
          <w:rFonts w:ascii="Georgia" w:hAnsi="Georgia" w:cs="Verdana"/>
          <w:u w:color="434343"/>
        </w:rPr>
        <w:t>to</w:t>
      </w:r>
      <w:r w:rsidRPr="00527B79">
        <w:rPr>
          <w:rFonts w:ascii="Georgia" w:hAnsi="Georgia" w:cs="Verdana"/>
          <w:u w:color="434343"/>
        </w:rPr>
        <w:t xml:space="preserve"> help keep your items safer by deterring tag switchers and helps KCC get lost tags back with an item so we can sell it.</w:t>
      </w:r>
    </w:p>
    <w:p w14:paraId="3B356739" w14:textId="77777777" w:rsidR="005862BF" w:rsidRPr="00527B79" w:rsidRDefault="005862BF" w:rsidP="00264059">
      <w:pPr>
        <w:widowControl w:val="0"/>
        <w:autoSpaceDE w:val="0"/>
        <w:autoSpaceDN w:val="0"/>
        <w:adjustRightInd w:val="0"/>
        <w:rPr>
          <w:rFonts w:ascii="Georgia" w:hAnsi="Georgia" w:cs="Verdana"/>
          <w:u w:color="434343"/>
        </w:rPr>
      </w:pPr>
    </w:p>
    <w:p w14:paraId="77CEEE28" w14:textId="6F53B3F4" w:rsidR="00E45CDC" w:rsidRPr="00527B79" w:rsidRDefault="00E45CDC" w:rsidP="00264059">
      <w:pPr>
        <w:widowControl w:val="0"/>
        <w:autoSpaceDE w:val="0"/>
        <w:autoSpaceDN w:val="0"/>
        <w:adjustRightInd w:val="0"/>
        <w:rPr>
          <w:rFonts w:ascii="Georgia" w:hAnsi="Georgia" w:cs="Verdana"/>
          <w:u w:color="434343"/>
        </w:rPr>
      </w:pPr>
      <w:r w:rsidRPr="00527B79">
        <w:rPr>
          <w:rFonts w:ascii="Georgia" w:hAnsi="Georgia" w:cs="Verdana"/>
          <w:u w:color="434343"/>
        </w:rPr>
        <w:t>*Barcode goes at the bottom of the tag.</w:t>
      </w:r>
    </w:p>
    <w:p w14:paraId="0AC5CD9A" w14:textId="77777777" w:rsidR="005862BF" w:rsidRPr="00527B79" w:rsidRDefault="005862BF" w:rsidP="005862BF">
      <w:pPr>
        <w:widowControl w:val="0"/>
        <w:autoSpaceDE w:val="0"/>
        <w:autoSpaceDN w:val="0"/>
        <w:adjustRightInd w:val="0"/>
        <w:rPr>
          <w:rFonts w:ascii="Georgia" w:hAnsi="Georgia" w:cs="Verdana"/>
          <w:u w:color="434343"/>
        </w:rPr>
      </w:pPr>
    </w:p>
    <w:p w14:paraId="685ECA14" w14:textId="35514986" w:rsidR="005862BF" w:rsidRPr="00527B79" w:rsidRDefault="005862BF" w:rsidP="005862BF">
      <w:pPr>
        <w:widowControl w:val="0"/>
        <w:autoSpaceDE w:val="0"/>
        <w:autoSpaceDN w:val="0"/>
        <w:adjustRightInd w:val="0"/>
        <w:rPr>
          <w:rFonts w:ascii="Georgia" w:hAnsi="Georgia" w:cs="Georgia"/>
          <w:bCs/>
          <w:color w:val="000000" w:themeColor="text1"/>
          <w:u w:color="434343"/>
        </w:rPr>
      </w:pPr>
      <w:r w:rsidRPr="00527B79">
        <w:rPr>
          <w:rFonts w:ascii="Georgia" w:hAnsi="Georgia" w:cs="Verdana"/>
          <w:u w:color="434343"/>
        </w:rPr>
        <w:t>*</w:t>
      </w:r>
      <w:r w:rsidRPr="00527B79">
        <w:rPr>
          <w:rFonts w:ascii="Georgia" w:hAnsi="Georgia" w:cs="Georgia"/>
          <w:bCs/>
          <w:color w:val="000000" w:themeColor="text1"/>
          <w:u w:color="434343"/>
        </w:rPr>
        <w:t xml:space="preserve"> To attach tags to clothing, use </w:t>
      </w:r>
      <w:r w:rsidRPr="00527B79">
        <w:rPr>
          <w:rFonts w:ascii="Georgia" w:hAnsi="Georgia" w:cs="Georgia"/>
          <w:bCs/>
          <w:color w:val="000000" w:themeColor="text1"/>
          <w:u w:val="single" w:color="434343"/>
        </w:rPr>
        <w:t xml:space="preserve">MEDIUM #2 safety pins only </w:t>
      </w:r>
      <w:r w:rsidRPr="00527B79">
        <w:rPr>
          <w:rFonts w:ascii="Georgia" w:hAnsi="Georgia" w:cs="Georgia"/>
          <w:bCs/>
          <w:color w:val="000000" w:themeColor="text1"/>
          <w:u w:color="434343"/>
        </w:rPr>
        <w:t xml:space="preserve">~ </w:t>
      </w:r>
      <w:r w:rsidRPr="00527B79">
        <w:rPr>
          <w:rFonts w:ascii="Georgia" w:hAnsi="Georgia" w:cs="Georgia"/>
          <w:bCs/>
          <w:color w:val="000000" w:themeColor="text1"/>
          <w:u w:val="single" w:color="434343"/>
        </w:rPr>
        <w:t xml:space="preserve">NO SMALL safety pins </w:t>
      </w:r>
      <w:r w:rsidRPr="00527B79">
        <w:rPr>
          <w:rFonts w:ascii="Georgia" w:hAnsi="Georgia" w:cs="Georgia"/>
          <w:bCs/>
          <w:color w:val="000000" w:themeColor="text1"/>
          <w:u w:color="434343"/>
        </w:rPr>
        <w:t xml:space="preserve">or </w:t>
      </w:r>
      <w:r w:rsidRPr="00527B79">
        <w:rPr>
          <w:rFonts w:ascii="Georgia" w:hAnsi="Georgia" w:cs="Georgia"/>
          <w:bCs/>
          <w:color w:val="000000" w:themeColor="text1"/>
          <w:u w:val="single"/>
        </w:rPr>
        <w:t>straight pins</w:t>
      </w:r>
      <w:r w:rsidRPr="00527B79">
        <w:rPr>
          <w:rFonts w:ascii="Georgia" w:hAnsi="Georgia" w:cs="Georgia"/>
          <w:bCs/>
          <w:color w:val="000000" w:themeColor="text1"/>
          <w:u w:color="434343"/>
        </w:rPr>
        <w:t xml:space="preserve">. Attach tag to </w:t>
      </w:r>
      <w:r w:rsidR="00165D12" w:rsidRPr="00527B79">
        <w:rPr>
          <w:rFonts w:ascii="Georgia" w:hAnsi="Georgia" w:cs="Georgia"/>
          <w:b/>
          <w:bCs/>
          <w:color w:val="000000" w:themeColor="text1"/>
          <w:u w:color="434343"/>
        </w:rPr>
        <w:t xml:space="preserve">upper </w:t>
      </w:r>
      <w:r w:rsidRPr="00527B79">
        <w:rPr>
          <w:rFonts w:ascii="Georgia" w:hAnsi="Georgia" w:cs="Georgia"/>
          <w:b/>
          <w:bCs/>
          <w:color w:val="000000" w:themeColor="text1"/>
          <w:u w:color="434343"/>
        </w:rPr>
        <w:t>right side</w:t>
      </w:r>
      <w:r w:rsidRPr="00527B79">
        <w:rPr>
          <w:rFonts w:ascii="Georgia" w:hAnsi="Georgia" w:cs="Georgia"/>
          <w:bCs/>
          <w:color w:val="000000" w:themeColor="text1"/>
          <w:u w:color="434343"/>
        </w:rPr>
        <w:t xml:space="preserve"> of hanging garment as you are looking at the front of garment with hook facing left.</w:t>
      </w:r>
    </w:p>
    <w:p w14:paraId="60D38410" w14:textId="77777777" w:rsidR="005862BF" w:rsidRPr="00527B79" w:rsidRDefault="005862BF" w:rsidP="00264059">
      <w:pPr>
        <w:widowControl w:val="0"/>
        <w:autoSpaceDE w:val="0"/>
        <w:autoSpaceDN w:val="0"/>
        <w:adjustRightInd w:val="0"/>
        <w:rPr>
          <w:rFonts w:ascii="Georgia" w:hAnsi="Georgia" w:cs="Verdana"/>
          <w:u w:color="434343"/>
        </w:rPr>
      </w:pPr>
    </w:p>
    <w:p w14:paraId="5893685F" w14:textId="792B852F" w:rsidR="00E45CDC" w:rsidRPr="00527B79" w:rsidRDefault="00E45CDC" w:rsidP="00264059">
      <w:pPr>
        <w:widowControl w:val="0"/>
        <w:autoSpaceDE w:val="0"/>
        <w:autoSpaceDN w:val="0"/>
        <w:adjustRightInd w:val="0"/>
        <w:rPr>
          <w:rFonts w:ascii="Georgia" w:hAnsi="Georgia" w:cs="Verdana"/>
          <w:b/>
          <w:u w:val="single"/>
        </w:rPr>
      </w:pPr>
      <w:r w:rsidRPr="00527B79">
        <w:rPr>
          <w:rFonts w:ascii="Georgia" w:hAnsi="Georgia" w:cs="Verdana"/>
          <w:u w:color="434343"/>
        </w:rPr>
        <w:t xml:space="preserve">*Once your tag is pinned to the garment on the </w:t>
      </w:r>
      <w:r w:rsidRPr="00527B79">
        <w:rPr>
          <w:rFonts w:ascii="Georgia" w:hAnsi="Georgia" w:cs="Verdana"/>
          <w:b/>
          <w:u w:color="434343"/>
        </w:rPr>
        <w:t>upper right side</w:t>
      </w:r>
      <w:r w:rsidRPr="00527B79">
        <w:rPr>
          <w:rFonts w:ascii="Georgia" w:hAnsi="Georgia" w:cs="Verdana"/>
          <w:u w:color="434343"/>
        </w:rPr>
        <w:t xml:space="preserve">, place packing tape over the tag from top to bottom, covering the safety pin. </w:t>
      </w:r>
      <w:r w:rsidRPr="00527B79">
        <w:rPr>
          <w:rFonts w:ascii="Georgia" w:hAnsi="Georgia" w:cs="Verdana"/>
          <w:b/>
          <w:u w:val="single"/>
        </w:rPr>
        <w:t>This added security is for those consigners tagging expensive items AND A MUST for those who are bringing BOUTIQUE ITEMS.</w:t>
      </w:r>
    </w:p>
    <w:p w14:paraId="6B596D4E" w14:textId="77777777" w:rsidR="00476035" w:rsidRPr="00527B79" w:rsidRDefault="00476035" w:rsidP="00264059">
      <w:pPr>
        <w:widowControl w:val="0"/>
        <w:autoSpaceDE w:val="0"/>
        <w:autoSpaceDN w:val="0"/>
        <w:adjustRightInd w:val="0"/>
        <w:rPr>
          <w:rFonts w:ascii="Georgia" w:hAnsi="Georgia" w:cs="Verdana"/>
          <w:color w:val="434343"/>
          <w:u w:color="434343"/>
        </w:rPr>
      </w:pPr>
    </w:p>
    <w:p w14:paraId="0DD2E7F2" w14:textId="67E3C998" w:rsidR="00264059" w:rsidRPr="00527B79" w:rsidRDefault="00264059" w:rsidP="00264059">
      <w:pPr>
        <w:widowControl w:val="0"/>
        <w:autoSpaceDE w:val="0"/>
        <w:autoSpaceDN w:val="0"/>
        <w:adjustRightInd w:val="0"/>
        <w:rPr>
          <w:rFonts w:ascii="Georgia" w:hAnsi="Georgia" w:cs="Verdana"/>
          <w:u w:color="434343"/>
        </w:rPr>
      </w:pPr>
      <w:r w:rsidRPr="00527B79">
        <w:rPr>
          <w:rFonts w:ascii="Georgia" w:hAnsi="Georgia" w:cs="Georgia"/>
          <w:b/>
          <w:bCs/>
          <w:color w:val="434343"/>
          <w:u w:color="434343"/>
        </w:rPr>
        <w:t>*</w:t>
      </w:r>
      <w:r w:rsidRPr="00527B79">
        <w:rPr>
          <w:rFonts w:ascii="Georgia" w:hAnsi="Georgia" w:cs="Georgia"/>
          <w:b/>
          <w:bCs/>
          <w:u w:val="single" w:color="434343"/>
        </w:rPr>
        <w:t>Choose one of the below options</w:t>
      </w:r>
      <w:r w:rsidR="00CC7FA0" w:rsidRPr="00527B79">
        <w:rPr>
          <w:rFonts w:ascii="Georgia" w:hAnsi="Georgia" w:cs="Georgia"/>
          <w:b/>
          <w:bCs/>
          <w:u w:val="single" w:color="434343"/>
        </w:rPr>
        <w:t xml:space="preserve"> for your tag</w:t>
      </w:r>
      <w:r w:rsidRPr="00527B79">
        <w:rPr>
          <w:rFonts w:ascii="Georgia" w:hAnsi="Georgia" w:cs="Georgia"/>
          <w:b/>
          <w:bCs/>
          <w:u w:val="single" w:color="434343"/>
        </w:rPr>
        <w:t xml:space="preserve"> </w:t>
      </w:r>
      <w:r w:rsidRPr="00527B79">
        <w:rPr>
          <w:rFonts w:ascii="Georgia" w:hAnsi="Georgia" w:cs="Georgia"/>
          <w:b/>
          <w:bCs/>
          <w:u w:color="434343"/>
        </w:rPr>
        <w:t xml:space="preserve">– </w:t>
      </w:r>
      <w:r w:rsidR="00476035" w:rsidRPr="00527B79">
        <w:rPr>
          <w:rFonts w:ascii="Georgia" w:hAnsi="Georgia" w:cs="Georgia"/>
          <w:bCs/>
          <w:u w:color="434343"/>
        </w:rPr>
        <w:t>A, B, or C</w:t>
      </w:r>
      <w:r w:rsidRPr="00527B79">
        <w:rPr>
          <w:rFonts w:ascii="Georgia" w:hAnsi="Georgia" w:cs="Georgia"/>
          <w:bCs/>
          <w:u w:color="434343"/>
        </w:rPr>
        <w:t xml:space="preserve"> for creating your KCC tags, on which you will later affix your barcode labels.  </w:t>
      </w:r>
      <w:r w:rsidRPr="00527B79">
        <w:rPr>
          <w:rFonts w:ascii="Georgia" w:hAnsi="Georgia" w:cs="Georgia"/>
          <w:bCs/>
          <w:u w:val="single" w:color="434343"/>
        </w:rPr>
        <w:t>Do not change the size or shape of these tags, they should be no larger or smaller than a 3 X 5 index card!</w:t>
      </w:r>
    </w:p>
    <w:p w14:paraId="6F18D487" w14:textId="77777777" w:rsidR="00264059" w:rsidRPr="00527B79" w:rsidRDefault="00264059" w:rsidP="00264059">
      <w:pPr>
        <w:widowControl w:val="0"/>
        <w:autoSpaceDE w:val="0"/>
        <w:autoSpaceDN w:val="0"/>
        <w:adjustRightInd w:val="0"/>
        <w:rPr>
          <w:rFonts w:ascii="Georgia" w:hAnsi="Georgia" w:cs="Verdana"/>
          <w:b/>
          <w:bCs/>
          <w:color w:val="434343"/>
          <w:u w:color="434343"/>
        </w:rPr>
      </w:pPr>
    </w:p>
    <w:p w14:paraId="269E1FED" w14:textId="41BBE5CF" w:rsidR="00264059" w:rsidRPr="00527B79" w:rsidRDefault="00264059" w:rsidP="00264059">
      <w:pPr>
        <w:widowControl w:val="0"/>
        <w:autoSpaceDE w:val="0"/>
        <w:autoSpaceDN w:val="0"/>
        <w:adjustRightInd w:val="0"/>
        <w:rPr>
          <w:rFonts w:ascii="Georgia" w:hAnsi="Georgia" w:cs="Verdana"/>
          <w:u w:color="434343"/>
        </w:rPr>
      </w:pPr>
      <w:r w:rsidRPr="00527B79">
        <w:rPr>
          <w:rFonts w:ascii="Georgia" w:hAnsi="Georgia" w:cs="Verdana"/>
          <w:b/>
          <w:bCs/>
          <w:color w:val="434343"/>
          <w:u w:color="434343"/>
        </w:rPr>
        <w:t>A</w:t>
      </w:r>
      <w:r w:rsidRPr="00527B79">
        <w:rPr>
          <w:rFonts w:ascii="Georgia" w:hAnsi="Georgia" w:cs="Andale Mono"/>
          <w:b/>
          <w:color w:val="434343"/>
          <w:u w:color="434343"/>
        </w:rPr>
        <w:t>)</w:t>
      </w:r>
      <w:r w:rsidRPr="00527B79">
        <w:rPr>
          <w:rFonts w:ascii="Georgia" w:hAnsi="Georgia" w:cs="Andale Mono"/>
          <w:color w:val="434343"/>
          <w:u w:color="434343"/>
        </w:rPr>
        <w:t xml:space="preserve"> </w:t>
      </w:r>
      <w:r w:rsidRPr="00527B79">
        <w:rPr>
          <w:rFonts w:ascii="Georgia" w:hAnsi="Georgia" w:cs="Georgia"/>
          <w:b/>
          <w:bCs/>
          <w:u w:val="single" w:color="434343"/>
        </w:rPr>
        <w:t>Index Cards</w:t>
      </w:r>
      <w:r w:rsidRPr="00527B79">
        <w:rPr>
          <w:rFonts w:ascii="Georgia" w:hAnsi="Georgia" w:cs="Georgia"/>
          <w:color w:val="434343"/>
          <w:u w:color="434343"/>
        </w:rPr>
        <w:t xml:space="preserve"> – </w:t>
      </w:r>
      <w:r w:rsidRPr="00527B79">
        <w:rPr>
          <w:rFonts w:ascii="Georgia" w:hAnsi="Georgia" w:cs="Georgia"/>
          <w:bCs/>
          <w:u w:color="434343"/>
        </w:rPr>
        <w:t>HANDWRITE on a 3″ x 5″ (ONLY) index card in vertical orientation See above illustration.  </w:t>
      </w:r>
    </w:p>
    <w:p w14:paraId="1B3B9BB2" w14:textId="77777777" w:rsidR="00264059" w:rsidRPr="00527B79" w:rsidRDefault="00264059" w:rsidP="00264059">
      <w:pPr>
        <w:widowControl w:val="0"/>
        <w:autoSpaceDE w:val="0"/>
        <w:autoSpaceDN w:val="0"/>
        <w:adjustRightInd w:val="0"/>
        <w:rPr>
          <w:rFonts w:ascii="Georgia" w:hAnsi="Georgia" w:cs="Georgia"/>
          <w:b/>
          <w:bCs/>
          <w:u w:color="434343"/>
        </w:rPr>
      </w:pPr>
    </w:p>
    <w:p w14:paraId="594624F7" w14:textId="315521DA" w:rsidR="00264059" w:rsidRPr="00527B79" w:rsidRDefault="00264059" w:rsidP="00264059">
      <w:pPr>
        <w:widowControl w:val="0"/>
        <w:autoSpaceDE w:val="0"/>
        <w:autoSpaceDN w:val="0"/>
        <w:adjustRightInd w:val="0"/>
        <w:rPr>
          <w:rFonts w:ascii="Georgia" w:hAnsi="Georgia"/>
        </w:rPr>
      </w:pPr>
      <w:r w:rsidRPr="00527B79">
        <w:rPr>
          <w:rFonts w:ascii="Georgia" w:hAnsi="Georgia" w:cs="Georgia"/>
          <w:b/>
          <w:bCs/>
          <w:u w:color="434343"/>
        </w:rPr>
        <w:t xml:space="preserve">B) </w:t>
      </w:r>
      <w:r w:rsidRPr="00527B79">
        <w:rPr>
          <w:rFonts w:ascii="Georgia" w:hAnsi="Georgia" w:cs="Georgia"/>
          <w:b/>
          <w:bCs/>
          <w:u w:val="single" w:color="434343"/>
        </w:rPr>
        <w:t>Tag Template</w:t>
      </w:r>
      <w:r w:rsidRPr="00527B79">
        <w:rPr>
          <w:rFonts w:ascii="Georgia" w:hAnsi="Georgia" w:cs="Georgia"/>
          <w:b/>
          <w:bCs/>
          <w:u w:color="434343"/>
        </w:rPr>
        <w:t>–</w:t>
      </w:r>
      <w:r w:rsidR="004F214F" w:rsidRPr="00527B79">
        <w:rPr>
          <w:rFonts w:ascii="Georgia" w:hAnsi="Georgia"/>
        </w:rPr>
        <w:t xml:space="preserve"> </w:t>
      </w:r>
      <w:r w:rsidR="004F214F" w:rsidRPr="00527B79">
        <w:rPr>
          <w:rFonts w:ascii="Georgia" w:hAnsi="Georgia"/>
          <w:color w:val="FF0000"/>
        </w:rPr>
        <w:t xml:space="preserve">See “Tagging Templates” Button </w:t>
      </w:r>
      <w:r w:rsidR="00CC58B1" w:rsidRPr="00527B79">
        <w:rPr>
          <w:rFonts w:ascii="Georgia" w:hAnsi="Georgia"/>
          <w:color w:val="FF0000"/>
        </w:rPr>
        <w:t>(CARD STOCK ONLY)</w:t>
      </w:r>
    </w:p>
    <w:p w14:paraId="0428A063" w14:textId="77777777" w:rsidR="004F214F" w:rsidRPr="00527B79" w:rsidRDefault="004F214F" w:rsidP="00264059">
      <w:pPr>
        <w:widowControl w:val="0"/>
        <w:autoSpaceDE w:val="0"/>
        <w:autoSpaceDN w:val="0"/>
        <w:adjustRightInd w:val="0"/>
        <w:rPr>
          <w:rFonts w:ascii="Georgia" w:hAnsi="Georgia" w:cs="Georgia"/>
          <w:b/>
          <w:bCs/>
          <w:color w:val="434343"/>
          <w:u w:color="434343"/>
        </w:rPr>
      </w:pPr>
    </w:p>
    <w:p w14:paraId="4353E297" w14:textId="2A006903" w:rsidR="004F214F" w:rsidRPr="00527B79" w:rsidRDefault="00264059" w:rsidP="004F214F">
      <w:pPr>
        <w:widowControl w:val="0"/>
        <w:autoSpaceDE w:val="0"/>
        <w:autoSpaceDN w:val="0"/>
        <w:adjustRightInd w:val="0"/>
        <w:rPr>
          <w:rFonts w:ascii="Georgia" w:hAnsi="Georgia"/>
          <w:color w:val="FF0000"/>
        </w:rPr>
      </w:pPr>
      <w:r w:rsidRPr="00527B79">
        <w:rPr>
          <w:rFonts w:ascii="Georgia" w:hAnsi="Georgia" w:cs="Georgia"/>
          <w:bCs/>
          <w:color w:val="434343"/>
          <w:u w:color="434343"/>
        </w:rPr>
        <w:t xml:space="preserve">C) </w:t>
      </w:r>
      <w:r w:rsidRPr="00527B79">
        <w:rPr>
          <w:rFonts w:ascii="Georgia" w:hAnsi="Georgia" w:cs="Georgia"/>
          <w:bCs/>
          <w:color w:val="434343"/>
          <w:u w:val="single" w:color="434343"/>
        </w:rPr>
        <w:t>Tag Template</w:t>
      </w:r>
      <w:r w:rsidRPr="00527B79">
        <w:rPr>
          <w:rFonts w:ascii="Georgia" w:hAnsi="Georgia" w:cs="Georgia"/>
          <w:bCs/>
          <w:color w:val="434343"/>
          <w:u w:color="434343"/>
        </w:rPr>
        <w:t>–</w:t>
      </w:r>
      <w:r w:rsidRPr="00527B79">
        <w:rPr>
          <w:rFonts w:ascii="Georgia" w:hAnsi="Georgia" w:cs="Georgia"/>
          <w:b/>
          <w:bCs/>
          <w:color w:val="434343"/>
          <w:u w:color="434343"/>
        </w:rPr>
        <w:t xml:space="preserve"> </w:t>
      </w:r>
      <w:r w:rsidR="004F214F" w:rsidRPr="00527B79">
        <w:rPr>
          <w:rFonts w:ascii="Georgia" w:hAnsi="Georgia"/>
          <w:color w:val="FF0000"/>
        </w:rPr>
        <w:t>See “Tagging Templates” Button</w:t>
      </w:r>
      <w:r w:rsidR="00CC58B1" w:rsidRPr="00527B79">
        <w:rPr>
          <w:rFonts w:ascii="Georgia" w:hAnsi="Georgia"/>
          <w:color w:val="FF0000"/>
        </w:rPr>
        <w:t xml:space="preserve"> (CARD STOCK ONLY</w:t>
      </w:r>
    </w:p>
    <w:p w14:paraId="2DDB13DB" w14:textId="77777777" w:rsidR="00476035" w:rsidRPr="00527B79" w:rsidRDefault="00476035" w:rsidP="004F214F">
      <w:pPr>
        <w:widowControl w:val="0"/>
        <w:autoSpaceDE w:val="0"/>
        <w:autoSpaceDN w:val="0"/>
        <w:adjustRightInd w:val="0"/>
        <w:rPr>
          <w:rFonts w:ascii="Georgia" w:hAnsi="Georgia"/>
          <w:color w:val="FF0000"/>
        </w:rPr>
      </w:pPr>
    </w:p>
    <w:p w14:paraId="052C08A5" w14:textId="77777777" w:rsidR="004B269C" w:rsidRPr="00527B79" w:rsidRDefault="004B269C" w:rsidP="00BD0CDF">
      <w:pPr>
        <w:widowControl w:val="0"/>
        <w:autoSpaceDE w:val="0"/>
        <w:autoSpaceDN w:val="0"/>
        <w:adjustRightInd w:val="0"/>
        <w:jc w:val="center"/>
        <w:rPr>
          <w:rFonts w:ascii="Georgia" w:hAnsi="Georgia" w:cs="Georgia"/>
          <w:b/>
          <w:bCs/>
          <w:color w:val="000000" w:themeColor="text1"/>
          <w:u w:val="single"/>
        </w:rPr>
      </w:pPr>
    </w:p>
    <w:p w14:paraId="380BB58C" w14:textId="6C8BB292" w:rsidR="00E45CDC" w:rsidRPr="00527B79" w:rsidRDefault="00D94CE8" w:rsidP="00BD0CDF">
      <w:pPr>
        <w:widowControl w:val="0"/>
        <w:autoSpaceDE w:val="0"/>
        <w:autoSpaceDN w:val="0"/>
        <w:adjustRightInd w:val="0"/>
        <w:jc w:val="center"/>
        <w:rPr>
          <w:rFonts w:ascii="Georgia" w:hAnsi="Georgia" w:cs="Georgia"/>
          <w:bCs/>
          <w:color w:val="000000" w:themeColor="text1"/>
          <w:u w:color="434343"/>
        </w:rPr>
      </w:pPr>
      <w:r w:rsidRPr="00527B79">
        <w:rPr>
          <w:rFonts w:ascii="Georgia" w:hAnsi="Georgia" w:cs="Georgia"/>
          <w:b/>
          <w:bCs/>
          <w:color w:val="000000" w:themeColor="text1"/>
          <w:u w:val="single"/>
        </w:rPr>
        <w:t>PREPA</w:t>
      </w:r>
      <w:r w:rsidR="00E45CDC" w:rsidRPr="00527B79">
        <w:rPr>
          <w:rFonts w:ascii="Georgia" w:hAnsi="Georgia" w:cs="Georgia"/>
          <w:b/>
          <w:bCs/>
          <w:color w:val="000000" w:themeColor="text1"/>
          <w:u w:val="single"/>
        </w:rPr>
        <w:t>RATION</w:t>
      </w:r>
      <w:r w:rsidR="00CC7FA0" w:rsidRPr="00527B79">
        <w:rPr>
          <w:rFonts w:ascii="Georgia" w:hAnsi="Georgia" w:cs="Georgia"/>
          <w:b/>
          <w:bCs/>
          <w:color w:val="000000" w:themeColor="text1"/>
          <w:u w:val="single"/>
        </w:rPr>
        <w:t xml:space="preserve"> OF YOUR ITEMS</w:t>
      </w:r>
      <w:r w:rsidR="00E45CDC" w:rsidRPr="00527B79">
        <w:rPr>
          <w:rFonts w:ascii="Georgia" w:hAnsi="Georgia" w:cs="Georgia"/>
          <w:bCs/>
          <w:color w:val="000000" w:themeColor="text1"/>
          <w:u w:color="434343"/>
        </w:rPr>
        <w:t>:</w:t>
      </w:r>
    </w:p>
    <w:p w14:paraId="5F29DA5C" w14:textId="05544456" w:rsidR="00BD0CDF" w:rsidRPr="00527B79" w:rsidRDefault="00BD0CDF" w:rsidP="00BD0CDF">
      <w:pPr>
        <w:widowControl w:val="0"/>
        <w:autoSpaceDE w:val="0"/>
        <w:autoSpaceDN w:val="0"/>
        <w:adjustRightInd w:val="0"/>
        <w:jc w:val="center"/>
        <w:rPr>
          <w:rFonts w:ascii="Georgia" w:hAnsi="Georgia" w:cs="Verdana"/>
          <w:color w:val="000000" w:themeColor="text1"/>
          <w:u w:color="434343"/>
        </w:rPr>
      </w:pPr>
      <w:r w:rsidRPr="00527B79">
        <w:rPr>
          <w:rFonts w:ascii="Georgia" w:hAnsi="Georgia" w:cs="Verdana"/>
          <w:color w:val="000000" w:themeColor="text1"/>
          <w:u w:color="434343"/>
        </w:rPr>
        <w:t>MOST IMPORTANTLY</w:t>
      </w:r>
      <w:r w:rsidR="004B269C" w:rsidRPr="00527B79">
        <w:rPr>
          <w:rFonts w:ascii="Georgia" w:hAnsi="Georgia" w:cs="Verdana"/>
          <w:color w:val="000000" w:themeColor="text1"/>
          <w:u w:color="434343"/>
        </w:rPr>
        <w:t xml:space="preserve"> -</w:t>
      </w:r>
      <w:r w:rsidRPr="00527B79">
        <w:rPr>
          <w:rFonts w:ascii="Georgia" w:hAnsi="Georgia" w:cs="Verdana"/>
          <w:color w:val="000000" w:themeColor="text1"/>
          <w:u w:color="434343"/>
        </w:rPr>
        <w:t xml:space="preserve"> watch our video tutorials on how to properly hang and tag items AND what we will and will not accept. We will NOT accept an item that is NOT PROPERLY TAGGED, HUNG OR WHAT WE ARE NOT ACCEPTING. I would hate for you to prepare items incorrectly and then get here and we send you away to fix them. That is a huge waste of your time and ours!</w:t>
      </w:r>
    </w:p>
    <w:p w14:paraId="0696B852" w14:textId="77777777" w:rsidR="00BD0CDF" w:rsidRPr="00527B79" w:rsidRDefault="00BD0CDF" w:rsidP="00E45CDC">
      <w:pPr>
        <w:widowControl w:val="0"/>
        <w:autoSpaceDE w:val="0"/>
        <w:autoSpaceDN w:val="0"/>
        <w:adjustRightInd w:val="0"/>
        <w:rPr>
          <w:rFonts w:ascii="Georgia" w:hAnsi="Georgia" w:cs="Georgia"/>
          <w:bCs/>
          <w:color w:val="000000" w:themeColor="text1"/>
          <w:u w:color="434343"/>
        </w:rPr>
      </w:pPr>
    </w:p>
    <w:p w14:paraId="52C69051" w14:textId="77777777" w:rsidR="00CC7FA0" w:rsidRPr="00527B79" w:rsidRDefault="00CC7FA0" w:rsidP="00E45CDC">
      <w:pPr>
        <w:widowControl w:val="0"/>
        <w:autoSpaceDE w:val="0"/>
        <w:autoSpaceDN w:val="0"/>
        <w:adjustRightInd w:val="0"/>
        <w:rPr>
          <w:rFonts w:ascii="Georgia" w:hAnsi="Georgia" w:cs="Georgia"/>
          <w:bCs/>
          <w:color w:val="000000" w:themeColor="text1"/>
          <w:u w:color="434343"/>
        </w:rPr>
      </w:pPr>
    </w:p>
    <w:p w14:paraId="5BD30AD5" w14:textId="77777777" w:rsidR="0055152C" w:rsidRPr="00527B79" w:rsidRDefault="00CC7FA0" w:rsidP="0055152C">
      <w:pPr>
        <w:pStyle w:val="ListParagraph"/>
        <w:numPr>
          <w:ilvl w:val="0"/>
          <w:numId w:val="5"/>
        </w:numPr>
        <w:rPr>
          <w:rFonts w:ascii="Georgia" w:hAnsi="Georgia" w:cs="Georgia"/>
          <w:bCs/>
          <w:color w:val="000000" w:themeColor="text1"/>
          <w:u w:color="434343"/>
        </w:rPr>
      </w:pPr>
      <w:r w:rsidRPr="00527B79">
        <w:rPr>
          <w:rFonts w:ascii="Georgia" w:hAnsi="Georgia" w:cs="Georgia"/>
          <w:bCs/>
          <w:color w:val="000000" w:themeColor="text1"/>
          <w:u w:color="434343"/>
        </w:rPr>
        <w:t xml:space="preserve">Check items for recalls. We cannot sell a recalled item and it is your responsibility to check BEFORE you bring it. Actually it is against the law to sell something that has been recalled. The consigner agreement and waiver you signed when you registered lets KCC know you have cleared the items for selling. Please click on the link below to </w:t>
      </w:r>
      <w:r w:rsidR="0055152C" w:rsidRPr="00527B79">
        <w:rPr>
          <w:rFonts w:ascii="Georgia" w:hAnsi="Georgia" w:cs="Georgia"/>
          <w:bCs/>
          <w:color w:val="000000" w:themeColor="text1"/>
          <w:u w:color="434343"/>
        </w:rPr>
        <w:t>check on items that may be recalled</w:t>
      </w:r>
    </w:p>
    <w:p w14:paraId="3FD91E44" w14:textId="4C8A352B" w:rsidR="00CC7FA0" w:rsidRPr="00527B79" w:rsidRDefault="0055152C" w:rsidP="00CC7FA0">
      <w:pPr>
        <w:rPr>
          <w:rFonts w:ascii="Georgia" w:hAnsi="Georgia"/>
        </w:rPr>
      </w:pPr>
      <w:r w:rsidRPr="00527B79">
        <w:rPr>
          <w:rFonts w:ascii="Georgia" w:hAnsi="Georgia" w:cs="Georgia"/>
          <w:bCs/>
          <w:color w:val="000000" w:themeColor="text1"/>
          <w:u w:color="434343"/>
        </w:rPr>
        <w:t xml:space="preserve">         </w:t>
      </w:r>
      <w:r w:rsidR="00CC7FA0" w:rsidRPr="00527B79">
        <w:rPr>
          <w:rFonts w:ascii="Georgia" w:hAnsi="Georgia" w:cs="Georgia"/>
          <w:bCs/>
          <w:color w:val="000000" w:themeColor="text1"/>
          <w:u w:color="434343"/>
        </w:rPr>
        <w:t xml:space="preserve">. </w:t>
      </w:r>
      <w:hyperlink r:id="rId8" w:history="1">
        <w:r w:rsidR="00CC7FA0" w:rsidRPr="00527B79">
          <w:rPr>
            <w:rStyle w:val="Hyperlink"/>
            <w:rFonts w:ascii="Georgia" w:hAnsi="Georgia"/>
          </w:rPr>
          <w:t>https://www.cpsc.gov/Recalls</w:t>
        </w:r>
      </w:hyperlink>
    </w:p>
    <w:p w14:paraId="52AC7464" w14:textId="77777777" w:rsidR="0055152C" w:rsidRPr="00527B79" w:rsidRDefault="0055152C" w:rsidP="00CC7FA0">
      <w:pPr>
        <w:rPr>
          <w:rFonts w:ascii="Georgia" w:hAnsi="Georgia"/>
        </w:rPr>
      </w:pPr>
    </w:p>
    <w:p w14:paraId="314EA65F" w14:textId="77777777" w:rsidR="0055152C" w:rsidRPr="00527B79" w:rsidRDefault="0055152C" w:rsidP="0055152C">
      <w:pPr>
        <w:pStyle w:val="ListParagraph"/>
        <w:numPr>
          <w:ilvl w:val="0"/>
          <w:numId w:val="5"/>
        </w:numPr>
        <w:rPr>
          <w:rFonts w:ascii="Georgia" w:hAnsi="Georgia"/>
        </w:rPr>
      </w:pPr>
      <w:r w:rsidRPr="00527B79">
        <w:rPr>
          <w:rFonts w:ascii="Georgia" w:hAnsi="Georgia"/>
        </w:rPr>
        <w:t>Treat stains and wash clothes.</w:t>
      </w:r>
    </w:p>
    <w:p w14:paraId="6549D06C" w14:textId="3994F00F" w:rsidR="0055152C" w:rsidRPr="00527B79" w:rsidRDefault="0055152C" w:rsidP="0055152C">
      <w:pPr>
        <w:pStyle w:val="ListParagraph"/>
        <w:numPr>
          <w:ilvl w:val="0"/>
          <w:numId w:val="5"/>
        </w:numPr>
        <w:rPr>
          <w:rFonts w:ascii="Georgia" w:hAnsi="Georgia"/>
        </w:rPr>
      </w:pPr>
      <w:r w:rsidRPr="00527B79">
        <w:rPr>
          <w:rFonts w:ascii="Georgia" w:hAnsi="Georgia"/>
        </w:rPr>
        <w:t>Wipe toys, outdoor items, baby equipment, etc.</w:t>
      </w:r>
    </w:p>
    <w:p w14:paraId="269B635F" w14:textId="0B84DD76" w:rsidR="00CC7FA0" w:rsidRPr="00527B79" w:rsidRDefault="0055152C" w:rsidP="0055152C">
      <w:pPr>
        <w:pStyle w:val="ListParagraph"/>
        <w:widowControl w:val="0"/>
        <w:numPr>
          <w:ilvl w:val="0"/>
          <w:numId w:val="5"/>
        </w:numPr>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To add value to your clothes, press garments that are wrinkled.</w:t>
      </w:r>
    </w:p>
    <w:p w14:paraId="0330A906" w14:textId="79AC3A5B" w:rsidR="0055152C" w:rsidRPr="00527B79" w:rsidRDefault="0055152C" w:rsidP="0055152C">
      <w:pPr>
        <w:pStyle w:val="ListParagraph"/>
        <w:widowControl w:val="0"/>
        <w:numPr>
          <w:ilvl w:val="0"/>
          <w:numId w:val="5"/>
        </w:numPr>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Use a lint roller to remove pet hair.</w:t>
      </w:r>
    </w:p>
    <w:p w14:paraId="7CD104A5" w14:textId="5F47B51C" w:rsidR="0055152C" w:rsidRPr="00527B79" w:rsidRDefault="0055152C" w:rsidP="0055152C">
      <w:pPr>
        <w:pStyle w:val="ListParagraph"/>
        <w:widowControl w:val="0"/>
        <w:numPr>
          <w:ilvl w:val="0"/>
          <w:numId w:val="5"/>
        </w:numPr>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Button, snap and zip items.</w:t>
      </w:r>
    </w:p>
    <w:p w14:paraId="5CFBDD58" w14:textId="4BB7E0DD" w:rsidR="0055152C" w:rsidRPr="00527B79" w:rsidRDefault="0055152C" w:rsidP="0055152C">
      <w:pPr>
        <w:pStyle w:val="ListParagraph"/>
        <w:widowControl w:val="0"/>
        <w:numPr>
          <w:ilvl w:val="0"/>
          <w:numId w:val="5"/>
        </w:numPr>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Be sure the garments are seasonally appropriate.</w:t>
      </w:r>
    </w:p>
    <w:p w14:paraId="683A4996" w14:textId="44060568" w:rsidR="0055152C" w:rsidRPr="00527B79" w:rsidRDefault="0055152C" w:rsidP="0055152C">
      <w:pPr>
        <w:pStyle w:val="ListParagraph"/>
        <w:widowControl w:val="0"/>
        <w:numPr>
          <w:ilvl w:val="0"/>
          <w:numId w:val="5"/>
        </w:numPr>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Remove any thrift store or yard sale price tags, as they devalue your items. Retail price tags are FINE to leave on as they increase the value showing potential buyers that the item is new!</w:t>
      </w:r>
    </w:p>
    <w:p w14:paraId="344098C6" w14:textId="77777777" w:rsidR="00E45CDC" w:rsidRPr="00527B79" w:rsidRDefault="00E45CDC" w:rsidP="0055152C">
      <w:pPr>
        <w:pStyle w:val="ListParagraph"/>
        <w:widowControl w:val="0"/>
        <w:numPr>
          <w:ilvl w:val="0"/>
          <w:numId w:val="5"/>
        </w:numPr>
        <w:autoSpaceDE w:val="0"/>
        <w:autoSpaceDN w:val="0"/>
        <w:adjustRightInd w:val="0"/>
        <w:rPr>
          <w:rFonts w:ascii="Georgia" w:hAnsi="Georgia" w:cs="Verdana"/>
          <w:color w:val="000000" w:themeColor="text1"/>
          <w:u w:color="434343"/>
        </w:rPr>
      </w:pPr>
      <w:r w:rsidRPr="00527B79">
        <w:rPr>
          <w:rFonts w:ascii="Georgia" w:hAnsi="Georgia" w:cs="Georgia"/>
          <w:bCs/>
          <w:color w:val="000000" w:themeColor="text1"/>
          <w:u w:color="434343"/>
        </w:rPr>
        <w:t>Also, put a piece of masking tape/sticky label with consignor # only inside of your garments and on all other items.  This is for your protection should an item loose a tag.</w:t>
      </w:r>
    </w:p>
    <w:p w14:paraId="2D31A066" w14:textId="77777777" w:rsidR="00E45CDC" w:rsidRPr="00527B79" w:rsidRDefault="00E45CDC" w:rsidP="0055152C">
      <w:pPr>
        <w:pStyle w:val="ListParagraph"/>
        <w:widowControl w:val="0"/>
        <w:numPr>
          <w:ilvl w:val="0"/>
          <w:numId w:val="5"/>
        </w:numPr>
        <w:autoSpaceDE w:val="0"/>
        <w:autoSpaceDN w:val="0"/>
        <w:adjustRightInd w:val="0"/>
        <w:rPr>
          <w:rFonts w:ascii="Georgia" w:hAnsi="Georgia" w:cs="Georgia"/>
          <w:color w:val="000000" w:themeColor="text1"/>
          <w:u w:color="434343"/>
        </w:rPr>
      </w:pPr>
      <w:r w:rsidRPr="00527B79">
        <w:rPr>
          <w:rFonts w:ascii="Georgia" w:hAnsi="Georgia" w:cs="Georgia"/>
          <w:bCs/>
          <w:color w:val="000000" w:themeColor="text1"/>
          <w:u w:val="single" w:color="434343"/>
        </w:rPr>
        <w:t>Any sale items, WITHOUT a separate piece of tape with Consignor #, that loses a tag, will be donated to a charity and that consignor cannot expect to receive credit for these items</w:t>
      </w:r>
      <w:r w:rsidRPr="00527B79">
        <w:rPr>
          <w:rFonts w:ascii="Georgia" w:hAnsi="Georgia" w:cs="Georgia"/>
          <w:bCs/>
          <w:color w:val="000000" w:themeColor="text1"/>
          <w:u w:color="434343"/>
        </w:rPr>
        <w:t>.</w:t>
      </w:r>
      <w:r w:rsidRPr="00527B79">
        <w:rPr>
          <w:rFonts w:ascii="Georgia" w:hAnsi="Georgia" w:cs="Georgia"/>
          <w:color w:val="000000" w:themeColor="text1"/>
          <w:u w:color="434343"/>
        </w:rPr>
        <w:t xml:space="preserve">  </w:t>
      </w:r>
    </w:p>
    <w:p w14:paraId="5F9F56C3" w14:textId="77777777" w:rsidR="00E45CDC" w:rsidRPr="00527B79" w:rsidRDefault="00E45CDC" w:rsidP="00264059">
      <w:pPr>
        <w:widowControl w:val="0"/>
        <w:autoSpaceDE w:val="0"/>
        <w:autoSpaceDN w:val="0"/>
        <w:adjustRightInd w:val="0"/>
        <w:rPr>
          <w:rFonts w:ascii="Georgia" w:hAnsi="Georgia" w:cs="Georgia"/>
          <w:b/>
          <w:bCs/>
          <w:color w:val="000000" w:themeColor="text1"/>
          <w:u w:val="single" w:color="434343"/>
        </w:rPr>
      </w:pPr>
    </w:p>
    <w:p w14:paraId="0CCE5908" w14:textId="77777777" w:rsidR="004B269C" w:rsidRPr="00527B79" w:rsidRDefault="004B269C" w:rsidP="00646D4D">
      <w:pPr>
        <w:widowControl w:val="0"/>
        <w:autoSpaceDE w:val="0"/>
        <w:autoSpaceDN w:val="0"/>
        <w:adjustRightInd w:val="0"/>
        <w:jc w:val="center"/>
        <w:rPr>
          <w:rFonts w:ascii="Georgia" w:hAnsi="Georgia" w:cs="Georgia"/>
          <w:b/>
          <w:bCs/>
          <w:color w:val="000000" w:themeColor="text1"/>
          <w:u w:val="single" w:color="434343"/>
        </w:rPr>
      </w:pPr>
    </w:p>
    <w:p w14:paraId="633A4DD0" w14:textId="77777777" w:rsidR="004B269C" w:rsidRPr="00527B79" w:rsidRDefault="004B269C" w:rsidP="00646D4D">
      <w:pPr>
        <w:widowControl w:val="0"/>
        <w:autoSpaceDE w:val="0"/>
        <w:autoSpaceDN w:val="0"/>
        <w:adjustRightInd w:val="0"/>
        <w:jc w:val="center"/>
        <w:rPr>
          <w:rFonts w:ascii="Georgia" w:hAnsi="Georgia" w:cs="Georgia"/>
          <w:b/>
          <w:bCs/>
          <w:color w:val="000000" w:themeColor="text1"/>
          <w:u w:val="single" w:color="434343"/>
        </w:rPr>
      </w:pPr>
    </w:p>
    <w:p w14:paraId="1A2DEE8B" w14:textId="77777777" w:rsidR="00264059" w:rsidRPr="00527B79" w:rsidRDefault="00264059" w:rsidP="00646D4D">
      <w:pPr>
        <w:widowControl w:val="0"/>
        <w:autoSpaceDE w:val="0"/>
        <w:autoSpaceDN w:val="0"/>
        <w:adjustRightInd w:val="0"/>
        <w:jc w:val="center"/>
        <w:rPr>
          <w:rFonts w:ascii="Georgia" w:hAnsi="Georgia" w:cs="Georgia"/>
          <w:b/>
          <w:bCs/>
          <w:color w:val="000000" w:themeColor="text1"/>
          <w:u w:color="434343"/>
        </w:rPr>
      </w:pPr>
      <w:r w:rsidRPr="00527B79">
        <w:rPr>
          <w:rFonts w:ascii="Georgia" w:hAnsi="Georgia" w:cs="Georgia"/>
          <w:b/>
          <w:bCs/>
          <w:color w:val="000000" w:themeColor="text1"/>
          <w:u w:val="single" w:color="434343"/>
        </w:rPr>
        <w:t>How to Package Non-Clothing Items</w:t>
      </w:r>
      <w:r w:rsidRPr="00527B79">
        <w:rPr>
          <w:rFonts w:ascii="Georgia" w:hAnsi="Georgia" w:cs="Georgia"/>
          <w:b/>
          <w:bCs/>
          <w:color w:val="000000" w:themeColor="text1"/>
          <w:u w:color="434343"/>
        </w:rPr>
        <w:t>:</w:t>
      </w:r>
    </w:p>
    <w:p w14:paraId="68889DB9" w14:textId="77777777" w:rsidR="00BD0CDF" w:rsidRPr="00527B79" w:rsidRDefault="00BD0CDF" w:rsidP="00646D4D">
      <w:pPr>
        <w:widowControl w:val="0"/>
        <w:autoSpaceDE w:val="0"/>
        <w:autoSpaceDN w:val="0"/>
        <w:adjustRightInd w:val="0"/>
        <w:jc w:val="center"/>
        <w:rPr>
          <w:rFonts w:ascii="Georgia" w:hAnsi="Georgia" w:cs="Georgia"/>
          <w:b/>
          <w:bCs/>
          <w:color w:val="000000" w:themeColor="text1"/>
          <w:u w:color="434343"/>
        </w:rPr>
      </w:pPr>
    </w:p>
    <w:p w14:paraId="68F8C9D3" w14:textId="0A12E5A3" w:rsidR="00BD0CDF" w:rsidRPr="00527B79" w:rsidRDefault="0079403E" w:rsidP="00BD0CDF">
      <w:pPr>
        <w:pStyle w:val="font8"/>
        <w:numPr>
          <w:ilvl w:val="0"/>
          <w:numId w:val="8"/>
        </w:numPr>
        <w:rPr>
          <w:rFonts w:ascii="Georgia" w:hAnsi="Georgia"/>
          <w:sz w:val="24"/>
          <w:szCs w:val="24"/>
        </w:rPr>
      </w:pPr>
      <w:r w:rsidRPr="00527B79">
        <w:rPr>
          <w:rFonts w:ascii="Georgia" w:hAnsi="Georgia"/>
          <w:sz w:val="24"/>
          <w:szCs w:val="24"/>
        </w:rPr>
        <w:t>B</w:t>
      </w:r>
      <w:r w:rsidR="00BD0CDF" w:rsidRPr="00527B79">
        <w:rPr>
          <w:rFonts w:ascii="Georgia" w:hAnsi="Georgia"/>
          <w:sz w:val="24"/>
          <w:szCs w:val="24"/>
        </w:rPr>
        <w:t xml:space="preserve">atteries in ALL Items: BATTERIES are required for all equipment such as bouncy seats, electronic pack n’ plays, </w:t>
      </w:r>
      <w:proofErr w:type="spellStart"/>
      <w:r w:rsidR="00BD0CDF" w:rsidRPr="00527B79">
        <w:rPr>
          <w:rFonts w:ascii="Georgia" w:hAnsi="Georgia"/>
          <w:sz w:val="24"/>
          <w:szCs w:val="24"/>
        </w:rPr>
        <w:t>exersaucers</w:t>
      </w:r>
      <w:proofErr w:type="spellEnd"/>
      <w:r w:rsidR="00BD0CDF" w:rsidRPr="00527B79">
        <w:rPr>
          <w:rFonts w:ascii="Georgia" w:hAnsi="Georgia"/>
          <w:sz w:val="24"/>
          <w:szCs w:val="24"/>
        </w:rPr>
        <w:t xml:space="preserve">, </w:t>
      </w:r>
      <w:proofErr w:type="spellStart"/>
      <w:r w:rsidR="00BD0CDF" w:rsidRPr="00527B79">
        <w:rPr>
          <w:rFonts w:ascii="Georgia" w:hAnsi="Georgia"/>
          <w:sz w:val="24"/>
          <w:szCs w:val="24"/>
        </w:rPr>
        <w:t>jumperoos</w:t>
      </w:r>
      <w:proofErr w:type="spellEnd"/>
      <w:r w:rsidR="00BD0CDF" w:rsidRPr="00527B79">
        <w:rPr>
          <w:rFonts w:ascii="Georgia" w:hAnsi="Georgia"/>
          <w:sz w:val="24"/>
          <w:szCs w:val="24"/>
        </w:rPr>
        <w:t>, walkers, AND battery operated toys,   </w:t>
      </w:r>
    </w:p>
    <w:p w14:paraId="2B638B6E" w14:textId="23161A99" w:rsidR="00BD0CDF" w:rsidRPr="00527B79" w:rsidRDefault="00BD0CDF" w:rsidP="00BD0CDF">
      <w:pPr>
        <w:pStyle w:val="font8"/>
        <w:numPr>
          <w:ilvl w:val="0"/>
          <w:numId w:val="8"/>
        </w:numPr>
        <w:rPr>
          <w:rFonts w:ascii="Georgia" w:hAnsi="Georgia"/>
          <w:sz w:val="24"/>
          <w:szCs w:val="24"/>
        </w:rPr>
      </w:pPr>
      <w:r w:rsidRPr="00527B79">
        <w:rPr>
          <w:rFonts w:ascii="Georgia" w:hAnsi="Georgia"/>
          <w:sz w:val="24"/>
          <w:szCs w:val="24"/>
        </w:rPr>
        <w:t>Cribs, pack-in-plays, baby swings, etc.  MUST be fully assembled by consigner at receiving and any accompanying small items securely attached! </w:t>
      </w:r>
    </w:p>
    <w:p w14:paraId="4CF5A3D0" w14:textId="77777777" w:rsidR="00BD0CDF" w:rsidRPr="00527B79" w:rsidRDefault="00BD0CDF" w:rsidP="00646D4D">
      <w:pPr>
        <w:widowControl w:val="0"/>
        <w:autoSpaceDE w:val="0"/>
        <w:autoSpaceDN w:val="0"/>
        <w:adjustRightInd w:val="0"/>
        <w:jc w:val="center"/>
        <w:rPr>
          <w:rFonts w:ascii="Georgia" w:hAnsi="Georgia" w:cs="Verdana"/>
          <w:b/>
          <w:color w:val="000000" w:themeColor="text1"/>
          <w:u w:color="434343"/>
        </w:rPr>
      </w:pPr>
    </w:p>
    <w:p w14:paraId="0FB8AEE3" w14:textId="77777777" w:rsidR="009E5ED8" w:rsidRPr="0048739E" w:rsidRDefault="00264059" w:rsidP="00264059">
      <w:pPr>
        <w:widowControl w:val="0"/>
        <w:autoSpaceDE w:val="0"/>
        <w:autoSpaceDN w:val="0"/>
        <w:adjustRightInd w:val="0"/>
        <w:rPr>
          <w:rFonts w:ascii="Georgia" w:hAnsi="Georgia" w:cs="Georgia"/>
          <w:b/>
          <w:bCs/>
          <w:color w:val="000000" w:themeColor="text1"/>
        </w:rPr>
      </w:pPr>
      <w:r w:rsidRPr="0048739E">
        <w:rPr>
          <w:rFonts w:ascii="Georgia" w:hAnsi="Georgia" w:cs="Georgia"/>
          <w:b/>
          <w:bCs/>
          <w:color w:val="000000" w:themeColor="text1"/>
          <w:u w:val="single"/>
        </w:rPr>
        <w:t>Toys</w:t>
      </w:r>
      <w:r w:rsidR="009E5ED8" w:rsidRPr="0048739E">
        <w:rPr>
          <w:rFonts w:ascii="Georgia" w:hAnsi="Georgia" w:cs="Georgia"/>
          <w:b/>
          <w:bCs/>
          <w:color w:val="000000" w:themeColor="text1"/>
        </w:rPr>
        <w:t>:</w:t>
      </w:r>
    </w:p>
    <w:p w14:paraId="1CA52068" w14:textId="651F2ED9" w:rsidR="009E5ED8" w:rsidRPr="00527B79" w:rsidRDefault="009E5ED8" w:rsidP="00264059">
      <w:pPr>
        <w:widowControl w:val="0"/>
        <w:autoSpaceDE w:val="0"/>
        <w:autoSpaceDN w:val="0"/>
        <w:adjustRightInd w:val="0"/>
        <w:rPr>
          <w:rFonts w:ascii="Georgia" w:hAnsi="Georgia" w:cs="Georgia"/>
          <w:bCs/>
          <w:color w:val="000000" w:themeColor="text1"/>
        </w:rPr>
      </w:pPr>
      <w:r w:rsidRPr="00527B79">
        <w:rPr>
          <w:rFonts w:ascii="Georgia" w:hAnsi="Georgia" w:cs="Georgia"/>
          <w:bCs/>
          <w:color w:val="000000" w:themeColor="text1"/>
        </w:rPr>
        <w:t xml:space="preserve">Place a small piece of duct tape, masking tape or clear packing tape at the top middle of your tag. Using a </w:t>
      </w:r>
      <w:proofErr w:type="gramStart"/>
      <w:r w:rsidRPr="00527B79">
        <w:rPr>
          <w:rFonts w:ascii="Georgia" w:hAnsi="Georgia" w:cs="Georgia"/>
          <w:bCs/>
          <w:color w:val="000000" w:themeColor="text1"/>
        </w:rPr>
        <w:t>hole</w:t>
      </w:r>
      <w:proofErr w:type="gramEnd"/>
      <w:r w:rsidRPr="00527B79">
        <w:rPr>
          <w:rFonts w:ascii="Georgia" w:hAnsi="Georgia" w:cs="Georgia"/>
          <w:bCs/>
          <w:color w:val="000000" w:themeColor="text1"/>
        </w:rPr>
        <w:t xml:space="preserve"> punch, punch a hole in the center. Take a zip tie and thread through the hole and attach to a knob, leg, wheel, etc. of the toy.</w:t>
      </w:r>
    </w:p>
    <w:p w14:paraId="56497D0F" w14:textId="4B555B75" w:rsidR="00346735" w:rsidRPr="00527B79" w:rsidRDefault="009E5ED8" w:rsidP="00264059">
      <w:pPr>
        <w:widowControl w:val="0"/>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rPr>
        <w:t xml:space="preserve">*Ones </w:t>
      </w:r>
      <w:r w:rsidR="00264059" w:rsidRPr="00527B79">
        <w:rPr>
          <w:rFonts w:ascii="Georgia" w:hAnsi="Georgia" w:cs="Georgia"/>
          <w:bCs/>
          <w:color w:val="000000" w:themeColor="text1"/>
        </w:rPr>
        <w:t>with extra small parts</w:t>
      </w:r>
      <w:r w:rsidR="00346735" w:rsidRPr="00527B79">
        <w:rPr>
          <w:rFonts w:ascii="Georgia" w:hAnsi="Georgia" w:cs="Georgia"/>
          <w:bCs/>
          <w:color w:val="000000" w:themeColor="text1"/>
          <w:u w:color="434343"/>
        </w:rPr>
        <w:t>: P</w:t>
      </w:r>
      <w:r w:rsidR="00264059" w:rsidRPr="00527B79">
        <w:rPr>
          <w:rFonts w:ascii="Georgia" w:hAnsi="Georgia" w:cs="Georgia"/>
          <w:bCs/>
          <w:color w:val="000000" w:themeColor="text1"/>
          <w:u w:color="434343"/>
        </w:rPr>
        <w:t xml:space="preserve">lace in a Ziploc and SECURE to </w:t>
      </w:r>
      <w:r w:rsidR="00346735" w:rsidRPr="00527B79">
        <w:rPr>
          <w:rFonts w:ascii="Georgia" w:hAnsi="Georgia" w:cs="Georgia"/>
          <w:bCs/>
          <w:color w:val="000000" w:themeColor="text1"/>
          <w:u w:color="434343"/>
        </w:rPr>
        <w:t>the toy</w:t>
      </w:r>
      <w:r w:rsidR="00264059" w:rsidRPr="00527B79">
        <w:rPr>
          <w:rFonts w:ascii="Georgia" w:hAnsi="Georgia" w:cs="Georgia"/>
          <w:bCs/>
          <w:color w:val="000000" w:themeColor="text1"/>
          <w:u w:color="434343"/>
        </w:rPr>
        <w:t xml:space="preserve"> to avoid separation </w:t>
      </w:r>
      <w:r w:rsidR="00346735" w:rsidRPr="00527B79">
        <w:rPr>
          <w:rFonts w:ascii="Georgia" w:hAnsi="Georgia" w:cs="Georgia"/>
          <w:bCs/>
          <w:color w:val="000000" w:themeColor="text1"/>
          <w:u w:color="434343"/>
        </w:rPr>
        <w:t xml:space="preserve">using </w:t>
      </w:r>
      <w:r w:rsidR="00264059" w:rsidRPr="00527B79">
        <w:rPr>
          <w:rFonts w:ascii="Georgia" w:hAnsi="Georgia" w:cs="Georgia"/>
          <w:bCs/>
          <w:color w:val="000000" w:themeColor="text1"/>
          <w:u w:color="434343"/>
        </w:rPr>
        <w:t xml:space="preserve">clear packing tape </w:t>
      </w:r>
      <w:r w:rsidR="00346735" w:rsidRPr="00527B79">
        <w:rPr>
          <w:rFonts w:ascii="Georgia" w:hAnsi="Georgia" w:cs="Georgia"/>
          <w:bCs/>
          <w:color w:val="000000" w:themeColor="text1"/>
          <w:u w:color="434343"/>
        </w:rPr>
        <w:t>or a zip tie.</w:t>
      </w:r>
    </w:p>
    <w:p w14:paraId="489E3C5B" w14:textId="24A26DF9" w:rsidR="00264059" w:rsidRPr="00527B79" w:rsidRDefault="009E5ED8" w:rsidP="00264059">
      <w:pPr>
        <w:widowControl w:val="0"/>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*Toys that are to small</w:t>
      </w:r>
      <w:r w:rsidR="00346735" w:rsidRPr="00527B79">
        <w:rPr>
          <w:rFonts w:ascii="Georgia" w:hAnsi="Georgia" w:cs="Georgia"/>
          <w:bCs/>
          <w:color w:val="000000" w:themeColor="text1"/>
          <w:u w:color="434343"/>
        </w:rPr>
        <w:t xml:space="preserve"> to attach the tag,</w:t>
      </w:r>
      <w:r w:rsidR="00264059" w:rsidRPr="00527B79">
        <w:rPr>
          <w:rFonts w:ascii="Georgia" w:hAnsi="Georgia" w:cs="Georgia"/>
          <w:bCs/>
          <w:color w:val="000000" w:themeColor="text1"/>
          <w:u w:color="434343"/>
        </w:rPr>
        <w:t xml:space="preserve"> place in a Ziploc and secure with clear packing tape across top of bag.  Tag should be taped inside of bag.</w:t>
      </w:r>
    </w:p>
    <w:p w14:paraId="3C922CA1" w14:textId="4EC6F188" w:rsidR="004B269C" w:rsidRPr="00527B79" w:rsidRDefault="009E5ED8" w:rsidP="00264059">
      <w:pPr>
        <w:widowControl w:val="0"/>
        <w:autoSpaceDE w:val="0"/>
        <w:autoSpaceDN w:val="0"/>
        <w:adjustRightInd w:val="0"/>
        <w:rPr>
          <w:rFonts w:ascii="Georgia" w:hAnsi="Georgia" w:cs="Georgia"/>
          <w:bCs/>
          <w:color w:val="000000" w:themeColor="text1"/>
        </w:rPr>
      </w:pPr>
      <w:r w:rsidRPr="00527B79">
        <w:rPr>
          <w:rFonts w:ascii="Georgia" w:hAnsi="Georgia" w:cs="Georgia"/>
          <w:bCs/>
          <w:color w:val="000000" w:themeColor="text1"/>
        </w:rPr>
        <w:t>*Large toys</w:t>
      </w:r>
      <w:r w:rsidRPr="00527B79">
        <w:rPr>
          <w:rFonts w:ascii="Georgia" w:hAnsi="Georgia" w:cs="Georgia"/>
          <w:bCs/>
          <w:color w:val="000000" w:themeColor="text1"/>
          <w:u w:color="434343"/>
        </w:rPr>
        <w:t xml:space="preserve">: </w:t>
      </w:r>
      <w:r w:rsidRPr="00527B79">
        <w:rPr>
          <w:rFonts w:ascii="Georgia" w:hAnsi="Georgia" w:cs="Georgia"/>
          <w:bCs/>
          <w:color w:val="000000" w:themeColor="text1"/>
        </w:rPr>
        <w:t xml:space="preserve">Place a small piece of duct tape, masking tape or clear packing tape at the top middle of your tag. Using a </w:t>
      </w:r>
      <w:proofErr w:type="gramStart"/>
      <w:r w:rsidRPr="00527B79">
        <w:rPr>
          <w:rFonts w:ascii="Georgia" w:hAnsi="Georgia" w:cs="Georgia"/>
          <w:bCs/>
          <w:color w:val="000000" w:themeColor="text1"/>
        </w:rPr>
        <w:t>hole</w:t>
      </w:r>
      <w:proofErr w:type="gramEnd"/>
      <w:r w:rsidRPr="00527B79">
        <w:rPr>
          <w:rFonts w:ascii="Georgia" w:hAnsi="Georgia" w:cs="Georgia"/>
          <w:bCs/>
          <w:color w:val="000000" w:themeColor="text1"/>
        </w:rPr>
        <w:t xml:space="preserve"> punch, punch a hole in the center. Take a zip tie and thread through the hole and attach to a knob, leg, wheel, etc. of the toy.</w:t>
      </w:r>
    </w:p>
    <w:p w14:paraId="169FE8F5" w14:textId="77777777" w:rsidR="009E5ED8" w:rsidRPr="00527B79" w:rsidRDefault="009E5ED8" w:rsidP="00264059">
      <w:pPr>
        <w:widowControl w:val="0"/>
        <w:autoSpaceDE w:val="0"/>
        <w:autoSpaceDN w:val="0"/>
        <w:adjustRightInd w:val="0"/>
        <w:rPr>
          <w:rFonts w:ascii="Georgia" w:hAnsi="Georgia" w:cs="Georgia"/>
          <w:bCs/>
          <w:color w:val="000000" w:themeColor="text1"/>
          <w:u w:color="434343"/>
        </w:rPr>
      </w:pPr>
    </w:p>
    <w:p w14:paraId="6D54E5E3" w14:textId="77777777" w:rsidR="009E5ED8" w:rsidRPr="0048739E" w:rsidRDefault="00346735" w:rsidP="00264059">
      <w:pPr>
        <w:widowControl w:val="0"/>
        <w:autoSpaceDE w:val="0"/>
        <w:autoSpaceDN w:val="0"/>
        <w:adjustRightInd w:val="0"/>
        <w:rPr>
          <w:rFonts w:ascii="Georgia" w:hAnsi="Georgia" w:cs="Georgia"/>
          <w:b/>
          <w:bCs/>
          <w:color w:val="000000" w:themeColor="text1"/>
          <w:u w:color="434343"/>
        </w:rPr>
      </w:pPr>
      <w:r w:rsidRPr="0048739E">
        <w:rPr>
          <w:rFonts w:ascii="Georgia" w:hAnsi="Georgia" w:cs="Georgia"/>
          <w:b/>
          <w:bCs/>
          <w:color w:val="000000" w:themeColor="text1"/>
          <w:u w:val="single"/>
        </w:rPr>
        <w:t>Books</w:t>
      </w:r>
      <w:r w:rsidRPr="0048739E">
        <w:rPr>
          <w:rFonts w:ascii="Georgia" w:hAnsi="Georgia" w:cs="Georgia"/>
          <w:b/>
          <w:bCs/>
          <w:color w:val="000000" w:themeColor="text1"/>
          <w:u w:color="434343"/>
        </w:rPr>
        <w:t xml:space="preserve">: </w:t>
      </w:r>
    </w:p>
    <w:p w14:paraId="58963C66" w14:textId="6D041931" w:rsidR="00346735" w:rsidRPr="00527B79" w:rsidRDefault="00346735" w:rsidP="00264059">
      <w:pPr>
        <w:widowControl w:val="0"/>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 xml:space="preserve">Use masking tape to adhere the tag to the back or front of the book because usually masking tape will not tear the paper. For a set, place in a Ziploc, with tag inside and close adding packing tape to secure. </w:t>
      </w:r>
      <w:r w:rsidR="009E5ED8" w:rsidRPr="00527B79">
        <w:rPr>
          <w:rFonts w:ascii="Georgia" w:hAnsi="Georgia" w:cs="Georgia"/>
          <w:bCs/>
          <w:color w:val="000000" w:themeColor="text1"/>
          <w:u w:color="434343"/>
        </w:rPr>
        <w:t>***</w:t>
      </w:r>
      <w:r w:rsidRPr="00527B79">
        <w:rPr>
          <w:rFonts w:ascii="Georgia" w:hAnsi="Georgia" w:cs="Georgia"/>
          <w:bCs/>
          <w:color w:val="000000" w:themeColor="text1"/>
          <w:u w:color="434343"/>
        </w:rPr>
        <w:t>Most secure way to sell books is by placing in a Ziploc. Tags do get torn off during the sale and 99% of the time we do not find the tag</w:t>
      </w:r>
      <w:r w:rsidR="009E5ED8" w:rsidRPr="00527B79">
        <w:rPr>
          <w:rFonts w:ascii="Georgia" w:hAnsi="Georgia" w:cs="Georgia"/>
          <w:bCs/>
          <w:color w:val="000000" w:themeColor="text1"/>
          <w:u w:color="434343"/>
        </w:rPr>
        <w:t xml:space="preserve"> so we end up giving the book to charity. </w:t>
      </w:r>
    </w:p>
    <w:p w14:paraId="45CFFE5F" w14:textId="77777777" w:rsidR="00CC58B1" w:rsidRPr="00527B79" w:rsidRDefault="00CC58B1" w:rsidP="00264059">
      <w:pPr>
        <w:widowControl w:val="0"/>
        <w:autoSpaceDE w:val="0"/>
        <w:autoSpaceDN w:val="0"/>
        <w:adjustRightInd w:val="0"/>
        <w:rPr>
          <w:rFonts w:ascii="Georgia" w:hAnsi="Georgia" w:cs="Verdana"/>
          <w:color w:val="000000" w:themeColor="text1"/>
          <w:u w:color="434343"/>
        </w:rPr>
      </w:pPr>
    </w:p>
    <w:p w14:paraId="51476403" w14:textId="77777777" w:rsidR="009E5ED8" w:rsidRPr="0048739E" w:rsidRDefault="00264059" w:rsidP="00264059">
      <w:pPr>
        <w:widowControl w:val="0"/>
        <w:autoSpaceDE w:val="0"/>
        <w:autoSpaceDN w:val="0"/>
        <w:adjustRightInd w:val="0"/>
        <w:rPr>
          <w:rFonts w:ascii="Georgia" w:hAnsi="Georgia" w:cs="Georgia"/>
          <w:b/>
          <w:bCs/>
          <w:color w:val="000000" w:themeColor="text1"/>
          <w:u w:color="434343"/>
        </w:rPr>
      </w:pPr>
      <w:r w:rsidRPr="0048739E">
        <w:rPr>
          <w:rFonts w:ascii="Georgia" w:hAnsi="Georgia" w:cs="Georgia"/>
          <w:b/>
          <w:bCs/>
          <w:color w:val="000000" w:themeColor="text1"/>
          <w:u w:val="single" w:color="434343"/>
        </w:rPr>
        <w:t>Puzzles</w:t>
      </w:r>
      <w:r w:rsidRPr="0048739E">
        <w:rPr>
          <w:rFonts w:ascii="Georgia" w:hAnsi="Georgia" w:cs="Georgia"/>
          <w:b/>
          <w:bCs/>
          <w:color w:val="000000" w:themeColor="text1"/>
          <w:u w:color="434343"/>
        </w:rPr>
        <w:t xml:space="preserve">:  </w:t>
      </w:r>
    </w:p>
    <w:p w14:paraId="797E49CB" w14:textId="3AD4A0A1" w:rsidR="00264059" w:rsidRPr="00527B79" w:rsidRDefault="009E5ED8" w:rsidP="00264059">
      <w:pPr>
        <w:widowControl w:val="0"/>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U</w:t>
      </w:r>
      <w:r w:rsidR="00CC58B1" w:rsidRPr="00527B79">
        <w:rPr>
          <w:rFonts w:ascii="Georgia" w:hAnsi="Georgia" w:cs="Georgia"/>
          <w:bCs/>
          <w:color w:val="000000" w:themeColor="text1"/>
          <w:u w:color="434343"/>
        </w:rPr>
        <w:t xml:space="preserve">se clear plastic wrap or </w:t>
      </w:r>
      <w:proofErr w:type="gramStart"/>
      <w:r w:rsidR="00CC58B1" w:rsidRPr="00527B79">
        <w:rPr>
          <w:rFonts w:ascii="Georgia" w:hAnsi="Georgia" w:cs="Georgia"/>
          <w:bCs/>
          <w:color w:val="000000" w:themeColor="text1"/>
          <w:u w:color="434343"/>
        </w:rPr>
        <w:t xml:space="preserve">shrink </w:t>
      </w:r>
      <w:r w:rsidR="00264059" w:rsidRPr="00527B79">
        <w:rPr>
          <w:rFonts w:ascii="Georgia" w:hAnsi="Georgia" w:cs="Georgia"/>
          <w:bCs/>
          <w:color w:val="000000" w:themeColor="text1"/>
          <w:u w:color="434343"/>
        </w:rPr>
        <w:t>wrap</w:t>
      </w:r>
      <w:proofErr w:type="gramEnd"/>
      <w:r w:rsidR="00264059" w:rsidRPr="00527B79">
        <w:rPr>
          <w:rFonts w:ascii="Georgia" w:hAnsi="Georgia" w:cs="Georgia"/>
          <w:bCs/>
          <w:color w:val="000000" w:themeColor="text1"/>
          <w:u w:color="434343"/>
        </w:rPr>
        <w:t xml:space="preserve"> to cover and </w:t>
      </w:r>
      <w:r w:rsidR="00264059" w:rsidRPr="00527B79">
        <w:rPr>
          <w:rFonts w:ascii="Georgia" w:hAnsi="Georgia" w:cs="Georgia"/>
          <w:bCs/>
          <w:color w:val="000000" w:themeColor="text1"/>
          <w:u w:val="single" w:color="434343"/>
        </w:rPr>
        <w:t>place tape ONLY on the wrap</w:t>
      </w:r>
      <w:r w:rsidR="00264059" w:rsidRPr="00527B79">
        <w:rPr>
          <w:rFonts w:ascii="Georgia" w:hAnsi="Georgia" w:cs="Georgia"/>
          <w:bCs/>
          <w:color w:val="000000" w:themeColor="text1"/>
          <w:u w:color="434343"/>
        </w:rPr>
        <w:t xml:space="preserve">.   </w:t>
      </w:r>
      <w:r w:rsidR="00CC58B1" w:rsidRPr="00527B79">
        <w:rPr>
          <w:rFonts w:ascii="Georgia" w:hAnsi="Georgia" w:cs="Georgia"/>
          <w:bCs/>
          <w:color w:val="000000" w:themeColor="text1"/>
          <w:u w:val="single" w:color="434343"/>
        </w:rPr>
        <w:t>Do n</w:t>
      </w:r>
      <w:r w:rsidR="00264059" w:rsidRPr="00527B79">
        <w:rPr>
          <w:rFonts w:ascii="Georgia" w:hAnsi="Georgia" w:cs="Georgia"/>
          <w:bCs/>
          <w:color w:val="000000" w:themeColor="text1"/>
          <w:u w:val="single" w:color="434343"/>
        </w:rPr>
        <w:t>ot put tape on the actual puzzle pieces because it will tear off the print when removed</w:t>
      </w:r>
      <w:r w:rsidR="00264059" w:rsidRPr="00527B79">
        <w:rPr>
          <w:rFonts w:ascii="Georgia" w:hAnsi="Georgia" w:cs="Georgia"/>
          <w:bCs/>
          <w:color w:val="000000" w:themeColor="text1"/>
          <w:u w:color="434343"/>
        </w:rPr>
        <w:t>!</w:t>
      </w:r>
      <w:r w:rsidRPr="00527B79">
        <w:rPr>
          <w:rFonts w:ascii="Georgia" w:hAnsi="Georgia" w:cs="Georgia"/>
          <w:bCs/>
          <w:color w:val="000000" w:themeColor="text1"/>
          <w:u w:color="434343"/>
        </w:rPr>
        <w:t xml:space="preserve"> Once puzzle is covered in plastic wrap, use clear packing tape to secure the wrap and tape your tag to the back of the puzzle.</w:t>
      </w:r>
    </w:p>
    <w:p w14:paraId="76D55050" w14:textId="77777777" w:rsidR="009E5ED8" w:rsidRPr="00527B79" w:rsidRDefault="009E5ED8" w:rsidP="00264059">
      <w:pPr>
        <w:widowControl w:val="0"/>
        <w:autoSpaceDE w:val="0"/>
        <w:autoSpaceDN w:val="0"/>
        <w:adjustRightInd w:val="0"/>
        <w:rPr>
          <w:rFonts w:ascii="Georgia" w:hAnsi="Georgia" w:cs="Georgia"/>
          <w:bCs/>
          <w:color w:val="000000" w:themeColor="text1"/>
          <w:u w:color="434343"/>
        </w:rPr>
      </w:pPr>
    </w:p>
    <w:p w14:paraId="59070F70" w14:textId="083D1CA5" w:rsidR="0023000E" w:rsidRPr="0048739E" w:rsidRDefault="009E5ED8" w:rsidP="009E5ED8">
      <w:pPr>
        <w:widowControl w:val="0"/>
        <w:autoSpaceDE w:val="0"/>
        <w:autoSpaceDN w:val="0"/>
        <w:adjustRightInd w:val="0"/>
        <w:rPr>
          <w:rFonts w:ascii="Georgia" w:hAnsi="Georgia" w:cs="Georgia"/>
          <w:b/>
          <w:bCs/>
          <w:color w:val="000000" w:themeColor="text1"/>
          <w:u w:color="434343"/>
        </w:rPr>
      </w:pPr>
      <w:r w:rsidRPr="0048739E">
        <w:rPr>
          <w:rFonts w:ascii="Georgia" w:hAnsi="Georgia" w:cs="Georgia"/>
          <w:b/>
          <w:bCs/>
          <w:color w:val="000000" w:themeColor="text1"/>
          <w:u w:val="single" w:color="434343"/>
        </w:rPr>
        <w:t>S</w:t>
      </w:r>
      <w:r w:rsidR="009B2D9D" w:rsidRPr="0048739E">
        <w:rPr>
          <w:rFonts w:ascii="Georgia" w:hAnsi="Georgia" w:cs="Georgia"/>
          <w:b/>
          <w:bCs/>
          <w:color w:val="000000" w:themeColor="text1"/>
          <w:u w:val="single" w:color="434343"/>
        </w:rPr>
        <w:t>hoes</w:t>
      </w:r>
      <w:r w:rsidR="0048739E">
        <w:rPr>
          <w:rFonts w:ascii="Georgia" w:hAnsi="Georgia" w:cs="Georgia"/>
          <w:b/>
          <w:bCs/>
          <w:color w:val="000000" w:themeColor="text1"/>
          <w:u w:color="434343"/>
        </w:rPr>
        <w:t>:</w:t>
      </w:r>
    </w:p>
    <w:p w14:paraId="73A45E73" w14:textId="0649254A" w:rsidR="009E5ED8" w:rsidRPr="00527B79" w:rsidRDefault="009B2D9D" w:rsidP="0048739E">
      <w:pPr>
        <w:widowControl w:val="0"/>
        <w:autoSpaceDE w:val="0"/>
        <w:autoSpaceDN w:val="0"/>
        <w:adjustRightInd w:val="0"/>
        <w:rPr>
          <w:rFonts w:ascii="Georgia" w:hAnsi="Georgia" w:cs="Verdana"/>
          <w:color w:val="000000" w:themeColor="text1"/>
          <w:u w:color="434343"/>
        </w:rPr>
      </w:pPr>
      <w:r w:rsidRPr="00527B79">
        <w:rPr>
          <w:rFonts w:ascii="Georgia" w:hAnsi="Georgia" w:cs="Georgia"/>
          <w:bCs/>
          <w:color w:val="000000" w:themeColor="text1"/>
          <w:u w:color="434343"/>
        </w:rPr>
        <w:t>THREE</w:t>
      </w:r>
      <w:r w:rsidR="009E5ED8" w:rsidRPr="00527B79">
        <w:rPr>
          <w:rFonts w:ascii="Georgia" w:hAnsi="Georgia" w:cs="Georgia"/>
          <w:bCs/>
          <w:color w:val="000000" w:themeColor="text1"/>
          <w:u w:color="434343"/>
        </w:rPr>
        <w:t xml:space="preserve"> things are VERY IMPORTANT &amp; REQUIRED for the safety and security of your shoes</w:t>
      </w:r>
      <w:r w:rsidR="0023000E" w:rsidRPr="00527B79">
        <w:rPr>
          <w:rFonts w:ascii="Georgia" w:hAnsi="Georgia" w:cs="Georgia"/>
          <w:bCs/>
          <w:color w:val="000000" w:themeColor="text1"/>
          <w:u w:color="434343"/>
        </w:rPr>
        <w:t>. If these are not done correctly, you will have to take them home to redo.</w:t>
      </w:r>
    </w:p>
    <w:p w14:paraId="03C86102" w14:textId="36F9651B" w:rsidR="009E5ED8" w:rsidRPr="00527B79" w:rsidRDefault="0023000E" w:rsidP="0048739E">
      <w:pPr>
        <w:widowControl w:val="0"/>
        <w:numPr>
          <w:ilvl w:val="0"/>
          <w:numId w:val="1"/>
        </w:numPr>
        <w:tabs>
          <w:tab w:val="left" w:pos="220"/>
          <w:tab w:val="left" w:pos="720"/>
        </w:tabs>
        <w:autoSpaceDE w:val="0"/>
        <w:autoSpaceDN w:val="0"/>
        <w:adjustRightInd w:val="0"/>
        <w:ind w:hanging="720"/>
        <w:rPr>
          <w:rFonts w:ascii="Georgia" w:hAnsi="Georgia" w:cs="Verdana"/>
          <w:color w:val="000000" w:themeColor="text1"/>
          <w:u w:color="434343"/>
        </w:rPr>
      </w:pPr>
      <w:proofErr w:type="gramStart"/>
      <w:r w:rsidRPr="00527B79">
        <w:rPr>
          <w:rFonts w:ascii="Georgia" w:hAnsi="Georgia" w:cs="Georgia"/>
          <w:bCs/>
          <w:color w:val="000000" w:themeColor="text1"/>
          <w:kern w:val="1"/>
          <w:u w:color="434343"/>
        </w:rPr>
        <w:t>1)</w:t>
      </w:r>
      <w:r w:rsidR="009B2D9D" w:rsidRPr="00527B79">
        <w:rPr>
          <w:rFonts w:ascii="Georgia" w:hAnsi="Georgia" w:cs="Georgia"/>
          <w:bCs/>
          <w:color w:val="000000" w:themeColor="text1"/>
          <w:kern w:val="1"/>
          <w:u w:color="434343"/>
        </w:rPr>
        <w:t>Zip</w:t>
      </w:r>
      <w:proofErr w:type="gramEnd"/>
      <w:r w:rsidR="009B2D9D" w:rsidRPr="00527B79">
        <w:rPr>
          <w:rFonts w:ascii="Georgia" w:hAnsi="Georgia" w:cs="Georgia"/>
          <w:bCs/>
          <w:color w:val="000000" w:themeColor="text1"/>
          <w:kern w:val="1"/>
          <w:u w:color="434343"/>
        </w:rPr>
        <w:t xml:space="preserve"> tied together</w:t>
      </w:r>
    </w:p>
    <w:p w14:paraId="513D3BA5" w14:textId="18A8917B" w:rsidR="009B2D9D" w:rsidRPr="00527B79" w:rsidRDefault="0023000E" w:rsidP="0048739E">
      <w:pPr>
        <w:widowControl w:val="0"/>
        <w:numPr>
          <w:ilvl w:val="0"/>
          <w:numId w:val="1"/>
        </w:numPr>
        <w:tabs>
          <w:tab w:val="left" w:pos="220"/>
          <w:tab w:val="left" w:pos="720"/>
        </w:tabs>
        <w:autoSpaceDE w:val="0"/>
        <w:autoSpaceDN w:val="0"/>
        <w:adjustRightInd w:val="0"/>
        <w:ind w:hanging="720"/>
        <w:rPr>
          <w:rFonts w:ascii="Georgia" w:hAnsi="Georgia" w:cs="Verdana"/>
          <w:color w:val="000000" w:themeColor="text1"/>
          <w:u w:color="434343"/>
        </w:rPr>
      </w:pPr>
      <w:proofErr w:type="gramStart"/>
      <w:r w:rsidRPr="00527B79">
        <w:rPr>
          <w:rFonts w:ascii="Georgia" w:hAnsi="Georgia" w:cs="Georgia"/>
          <w:bCs/>
          <w:color w:val="000000" w:themeColor="text1"/>
          <w:kern w:val="1"/>
          <w:u w:color="434343"/>
        </w:rPr>
        <w:t>2)</w:t>
      </w:r>
      <w:r w:rsidR="009E5ED8" w:rsidRPr="00527B79">
        <w:rPr>
          <w:rFonts w:ascii="Georgia" w:hAnsi="Georgia" w:cs="Georgia"/>
          <w:bCs/>
          <w:color w:val="000000" w:themeColor="text1"/>
          <w:u w:color="434343"/>
        </w:rPr>
        <w:t>Connect</w:t>
      </w:r>
      <w:proofErr w:type="gramEnd"/>
      <w:r w:rsidR="009E5ED8" w:rsidRPr="00527B79">
        <w:rPr>
          <w:rFonts w:ascii="Georgia" w:hAnsi="Georgia" w:cs="Georgia"/>
          <w:bCs/>
          <w:color w:val="000000" w:themeColor="text1"/>
          <w:u w:color="434343"/>
        </w:rPr>
        <w:t xml:space="preserve"> the tag to the shoes</w:t>
      </w:r>
    </w:p>
    <w:p w14:paraId="393E4DB0" w14:textId="3AB3BEE5" w:rsidR="009E5ED8" w:rsidRPr="00527B79" w:rsidRDefault="009B2D9D" w:rsidP="0048739E">
      <w:pPr>
        <w:widowControl w:val="0"/>
        <w:tabs>
          <w:tab w:val="left" w:pos="220"/>
          <w:tab w:val="left" w:pos="720"/>
        </w:tabs>
        <w:autoSpaceDE w:val="0"/>
        <w:autoSpaceDN w:val="0"/>
        <w:adjustRightInd w:val="0"/>
        <w:ind w:left="720"/>
        <w:rPr>
          <w:rFonts w:ascii="Georgia" w:hAnsi="Georgia" w:cs="Verdana"/>
          <w:color w:val="000000" w:themeColor="text1"/>
          <w:u w:color="434343"/>
        </w:rPr>
      </w:pPr>
      <w:r w:rsidRPr="00527B79">
        <w:rPr>
          <w:rFonts w:ascii="Georgia" w:hAnsi="Georgia" w:cs="Georgia"/>
          <w:bCs/>
          <w:color w:val="000000" w:themeColor="text1"/>
          <w:u w:color="434343"/>
        </w:rPr>
        <w:t>3)</w:t>
      </w:r>
      <w:r w:rsidR="009E5ED8" w:rsidRPr="00527B79">
        <w:rPr>
          <w:rFonts w:ascii="Georgia" w:hAnsi="Georgia" w:cs="Georgia"/>
          <w:bCs/>
          <w:color w:val="000000" w:themeColor="text1"/>
          <w:u w:color="434343"/>
        </w:rPr>
        <w:t> </w:t>
      </w:r>
      <w:r w:rsidRPr="00527B79">
        <w:rPr>
          <w:rFonts w:ascii="Georgia" w:hAnsi="Georgia" w:cs="Georgia"/>
          <w:bCs/>
          <w:color w:val="000000" w:themeColor="text1"/>
          <w:u w:color="434343"/>
        </w:rPr>
        <w:t>The use of duct tape, masking</w:t>
      </w:r>
      <w:r w:rsidR="00F90755" w:rsidRPr="00527B79">
        <w:rPr>
          <w:rFonts w:ascii="Georgia" w:hAnsi="Georgia" w:cs="Georgia"/>
          <w:bCs/>
          <w:color w:val="000000" w:themeColor="text1"/>
          <w:u w:color="434343"/>
        </w:rPr>
        <w:t xml:space="preserve"> </w:t>
      </w:r>
      <w:r w:rsidRPr="00527B79">
        <w:rPr>
          <w:rFonts w:ascii="Georgia" w:hAnsi="Georgia" w:cs="Georgia"/>
          <w:bCs/>
          <w:color w:val="000000" w:themeColor="text1"/>
          <w:u w:color="434343"/>
        </w:rPr>
        <w:t>or clear packing tape on tag</w:t>
      </w:r>
      <w:r w:rsidR="00F90755" w:rsidRPr="00527B79">
        <w:rPr>
          <w:rFonts w:ascii="Georgia" w:hAnsi="Georgia" w:cs="Georgia"/>
          <w:bCs/>
          <w:color w:val="000000" w:themeColor="text1"/>
          <w:u w:color="434343"/>
        </w:rPr>
        <w:t>.</w:t>
      </w:r>
    </w:p>
    <w:p w14:paraId="17443C56" w14:textId="6722F24C" w:rsidR="0023000E" w:rsidRPr="00527B79" w:rsidRDefault="009E5ED8" w:rsidP="0048739E">
      <w:pPr>
        <w:rPr>
          <w:rFonts w:ascii="Georgia" w:hAnsi="Georgia"/>
        </w:rPr>
      </w:pPr>
      <w:r w:rsidRPr="00527B79">
        <w:rPr>
          <w:rFonts w:ascii="Georgia" w:hAnsi="Georgia" w:cs="Georgia"/>
          <w:bCs/>
          <w:color w:val="000000" w:themeColor="text1"/>
        </w:rPr>
        <w:t>C</w:t>
      </w:r>
      <w:r w:rsidR="009B2D9D" w:rsidRPr="00527B79">
        <w:rPr>
          <w:rFonts w:ascii="Georgia" w:hAnsi="Georgia" w:cs="Georgia"/>
          <w:bCs/>
          <w:color w:val="000000" w:themeColor="text1"/>
        </w:rPr>
        <w:t>onnect</w:t>
      </w:r>
      <w:r w:rsidRPr="00527B79">
        <w:rPr>
          <w:rFonts w:ascii="Georgia" w:hAnsi="Georgia" w:cs="Georgia"/>
          <w:bCs/>
          <w:color w:val="000000" w:themeColor="text1"/>
          <w:u w:color="6D6D6D"/>
        </w:rPr>
        <w:t xml:space="preserve"> the shoes together using zip-ties/cable ties by looping the zip-tie through a </w:t>
      </w:r>
      <w:proofErr w:type="gramStart"/>
      <w:r w:rsidRPr="00527B79">
        <w:rPr>
          <w:rFonts w:ascii="Georgia" w:hAnsi="Georgia" w:cs="Georgia"/>
          <w:bCs/>
          <w:color w:val="000000" w:themeColor="text1"/>
          <w:u w:color="6D6D6D"/>
        </w:rPr>
        <w:t>shoe-lace</w:t>
      </w:r>
      <w:proofErr w:type="gramEnd"/>
      <w:r w:rsidRPr="00527B79">
        <w:rPr>
          <w:rFonts w:ascii="Georgia" w:hAnsi="Georgia" w:cs="Georgia"/>
          <w:bCs/>
          <w:color w:val="000000" w:themeColor="text1"/>
          <w:u w:color="6D6D6D"/>
        </w:rPr>
        <w:t xml:space="preserve"> hole, loop on heel, or a strap that cannot be adjusted. If you do not have anything to loop</w:t>
      </w:r>
      <w:r w:rsidRPr="00527B79">
        <w:rPr>
          <w:rFonts w:ascii="Georgia" w:hAnsi="Georgia" w:cs="Georgia"/>
          <w:b/>
          <w:bCs/>
          <w:color w:val="000000" w:themeColor="text1"/>
          <w:u w:color="6D6D6D"/>
        </w:rPr>
        <w:t xml:space="preserve"> </w:t>
      </w:r>
      <w:r w:rsidRPr="00527B79">
        <w:rPr>
          <w:rFonts w:ascii="Georgia" w:hAnsi="Georgia" w:cs="Georgia"/>
          <w:bCs/>
          <w:color w:val="000000" w:themeColor="text1"/>
          <w:u w:color="6D6D6D"/>
        </w:rPr>
        <w:t xml:space="preserve">through, </w:t>
      </w:r>
      <w:r w:rsidR="0023000E" w:rsidRPr="00527B79">
        <w:rPr>
          <w:rFonts w:ascii="Georgia" w:hAnsi="Georgia"/>
        </w:rPr>
        <w:t>put your shoes sole to sole and use zip ties to tightly wrap around the midsection of the shoes to keep them together. Simply zip tie your tag to the existing zip tie.</w:t>
      </w:r>
    </w:p>
    <w:p w14:paraId="4E36616C" w14:textId="49FD79F1" w:rsidR="0023000E" w:rsidRPr="00527B79" w:rsidRDefault="0023000E" w:rsidP="009B2D9D">
      <w:pPr>
        <w:rPr>
          <w:rFonts w:ascii="Georgia" w:hAnsi="Georgia"/>
        </w:rPr>
      </w:pPr>
      <w:r w:rsidRPr="0048739E">
        <w:rPr>
          <w:rFonts w:ascii="Georgia" w:hAnsi="Georgia"/>
          <w:u w:val="single"/>
        </w:rPr>
        <w:t>For boots</w:t>
      </w:r>
      <w:r w:rsidRPr="00527B79">
        <w:rPr>
          <w:rFonts w:ascii="Georgia" w:hAnsi="Georgia"/>
        </w:rPr>
        <w:t xml:space="preserve"> - Use the zippers of boots to connect together.</w:t>
      </w:r>
      <w:r w:rsidR="0048739E">
        <w:rPr>
          <w:rFonts w:ascii="Georgia" w:hAnsi="Georgia"/>
        </w:rPr>
        <w:t xml:space="preserve"> </w:t>
      </w:r>
      <w:r w:rsidRPr="00527B79">
        <w:rPr>
          <w:rFonts w:ascii="Georgia" w:hAnsi="Georgia"/>
        </w:rPr>
        <w:t>Zip tie boots together and add an additional zip tie for your tag.</w:t>
      </w:r>
    </w:p>
    <w:p w14:paraId="144AD8C2" w14:textId="77777777" w:rsidR="009B2D9D" w:rsidRPr="00527B79" w:rsidRDefault="009E5ED8" w:rsidP="009B2D9D">
      <w:pPr>
        <w:widowControl w:val="0"/>
        <w:autoSpaceDE w:val="0"/>
        <w:autoSpaceDN w:val="0"/>
        <w:adjustRightInd w:val="0"/>
        <w:rPr>
          <w:rFonts w:ascii="Georgia" w:hAnsi="Georgia" w:cs="Georgia"/>
          <w:bCs/>
          <w:color w:val="000000" w:themeColor="text1"/>
          <w:kern w:val="1"/>
          <w:u w:color="6D6D6D"/>
        </w:rPr>
      </w:pPr>
      <w:r w:rsidRPr="00527B79">
        <w:rPr>
          <w:rFonts w:ascii="Georgia" w:hAnsi="Georgia" w:cs="Georgia"/>
          <w:bCs/>
          <w:color w:val="000000" w:themeColor="text1"/>
          <w:u w:color="6D6D6D"/>
        </w:rPr>
        <w:t xml:space="preserve">Take your tag, </w:t>
      </w:r>
      <w:r w:rsidR="0023000E" w:rsidRPr="00527B79">
        <w:rPr>
          <w:rFonts w:ascii="Georgia" w:hAnsi="Georgia" w:cs="Georgia"/>
          <w:bCs/>
          <w:color w:val="000000" w:themeColor="text1"/>
          <w:u w:color="6D6D6D"/>
        </w:rPr>
        <w:t xml:space="preserve">place a piece of duct tape, masking or clear packing tape at the top middle. Using a </w:t>
      </w:r>
      <w:proofErr w:type="gramStart"/>
      <w:r w:rsidR="0023000E" w:rsidRPr="00527B79">
        <w:rPr>
          <w:rFonts w:ascii="Georgia" w:hAnsi="Georgia" w:cs="Georgia"/>
          <w:bCs/>
          <w:color w:val="000000" w:themeColor="text1"/>
          <w:u w:color="6D6D6D"/>
        </w:rPr>
        <w:t>hole</w:t>
      </w:r>
      <w:proofErr w:type="gramEnd"/>
      <w:r w:rsidR="0023000E" w:rsidRPr="00527B79">
        <w:rPr>
          <w:rFonts w:ascii="Georgia" w:hAnsi="Georgia" w:cs="Georgia"/>
          <w:bCs/>
          <w:color w:val="000000" w:themeColor="text1"/>
          <w:u w:color="6D6D6D"/>
        </w:rPr>
        <w:t xml:space="preserve"> punch, </w:t>
      </w:r>
      <w:r w:rsidRPr="00527B79">
        <w:rPr>
          <w:rFonts w:ascii="Georgia" w:hAnsi="Georgia" w:cs="Georgia"/>
          <w:bCs/>
          <w:color w:val="000000" w:themeColor="text1"/>
          <w:u w:color="6D6D6D"/>
        </w:rPr>
        <w:t xml:space="preserve">punch a hole at the top, take a zip tie and go through the tag and attach to the </w:t>
      </w:r>
      <w:r w:rsidR="009B2D9D" w:rsidRPr="00527B79">
        <w:rPr>
          <w:rFonts w:ascii="Georgia" w:hAnsi="Georgia" w:cs="Georgia"/>
          <w:bCs/>
          <w:color w:val="000000" w:themeColor="text1"/>
          <w:u w:color="6D6D6D"/>
        </w:rPr>
        <w:t>other zip tie.</w:t>
      </w:r>
      <w:r w:rsidRPr="00527B79">
        <w:rPr>
          <w:rFonts w:ascii="Georgia" w:hAnsi="Georgia" w:cs="Georgia"/>
          <w:bCs/>
          <w:color w:val="000000" w:themeColor="text1"/>
          <w:kern w:val="1"/>
          <w:u w:color="6D6D6D"/>
        </w:rPr>
        <w:tab/>
      </w:r>
    </w:p>
    <w:p w14:paraId="4BA5FA39" w14:textId="166A3EDB" w:rsidR="009E5ED8" w:rsidRPr="00527B79" w:rsidRDefault="009E5ED8" w:rsidP="009B2D9D">
      <w:pPr>
        <w:widowControl w:val="0"/>
        <w:autoSpaceDE w:val="0"/>
        <w:autoSpaceDN w:val="0"/>
        <w:adjustRightInd w:val="0"/>
        <w:rPr>
          <w:rFonts w:ascii="Georgia" w:hAnsi="Georgia" w:cs="Georgia"/>
          <w:bCs/>
          <w:color w:val="000000" w:themeColor="text1"/>
          <w:u w:color="6D6D6D"/>
        </w:rPr>
      </w:pPr>
      <w:r w:rsidRPr="00527B79">
        <w:rPr>
          <w:rFonts w:ascii="Georgia" w:hAnsi="Georgia" w:cs="Georgia"/>
          <w:bCs/>
          <w:i/>
          <w:color w:val="000000" w:themeColor="text1"/>
          <w:u w:color="6D6D6D"/>
        </w:rPr>
        <w:t>Helpful hint</w:t>
      </w:r>
      <w:r w:rsidRPr="00527B79">
        <w:rPr>
          <w:rFonts w:ascii="Georgia" w:hAnsi="Georgia" w:cs="Georgia"/>
          <w:bCs/>
          <w:color w:val="000000" w:themeColor="text1"/>
          <w:u w:color="6D6D6D"/>
        </w:rPr>
        <w:t xml:space="preserve">: </w:t>
      </w:r>
      <w:proofErr w:type="spellStart"/>
      <w:r w:rsidRPr="00527B79">
        <w:rPr>
          <w:rFonts w:ascii="Georgia" w:hAnsi="Georgia" w:cs="Georgia"/>
          <w:bCs/>
          <w:color w:val="000000" w:themeColor="text1"/>
          <w:u w:color="6D6D6D"/>
        </w:rPr>
        <w:t>Walmart</w:t>
      </w:r>
      <w:proofErr w:type="spellEnd"/>
      <w:r w:rsidR="0023000E" w:rsidRPr="00527B79">
        <w:rPr>
          <w:rFonts w:ascii="Georgia" w:hAnsi="Georgia" w:cs="Georgia"/>
          <w:bCs/>
          <w:color w:val="000000" w:themeColor="text1"/>
          <w:u w:color="6D6D6D"/>
        </w:rPr>
        <w:t>, Target, Dollar General, Harbor Freight sells zip ties. They may be called cable ties and can usually be</w:t>
      </w:r>
      <w:r w:rsidRPr="00527B79">
        <w:rPr>
          <w:rFonts w:ascii="Georgia" w:hAnsi="Georgia" w:cs="Georgia"/>
          <w:bCs/>
          <w:color w:val="000000" w:themeColor="text1"/>
          <w:u w:color="6D6D6D"/>
        </w:rPr>
        <w:t xml:space="preserve"> found near the outlet covers, extension cords, etc.</w:t>
      </w:r>
      <w:r w:rsidR="0023000E" w:rsidRPr="00527B79">
        <w:rPr>
          <w:rFonts w:ascii="Georgia" w:hAnsi="Georgia" w:cs="Georgia"/>
          <w:bCs/>
          <w:color w:val="000000" w:themeColor="text1"/>
          <w:u w:color="6D6D6D"/>
        </w:rPr>
        <w:t xml:space="preserve"> The </w:t>
      </w:r>
      <w:proofErr w:type="gramStart"/>
      <w:r w:rsidR="0023000E" w:rsidRPr="00527B79">
        <w:rPr>
          <w:rFonts w:ascii="Georgia" w:hAnsi="Georgia" w:cs="Georgia"/>
          <w:bCs/>
          <w:color w:val="000000" w:themeColor="text1"/>
          <w:u w:color="6D6D6D"/>
        </w:rPr>
        <w:t>8 inch</w:t>
      </w:r>
      <w:proofErr w:type="gramEnd"/>
      <w:r w:rsidR="0023000E" w:rsidRPr="00527B79">
        <w:rPr>
          <w:rFonts w:ascii="Georgia" w:hAnsi="Georgia" w:cs="Georgia"/>
          <w:bCs/>
          <w:color w:val="000000" w:themeColor="text1"/>
          <w:u w:color="6D6D6D"/>
        </w:rPr>
        <w:t xml:space="preserve"> should be long enough but </w:t>
      </w:r>
      <w:r w:rsidR="009B2D9D" w:rsidRPr="00527B79">
        <w:rPr>
          <w:rFonts w:ascii="Georgia" w:hAnsi="Georgia" w:cs="Georgia"/>
          <w:bCs/>
          <w:color w:val="000000" w:themeColor="text1"/>
          <w:u w:color="6D6D6D"/>
        </w:rPr>
        <w:t>10 inch may be used as well.</w:t>
      </w:r>
    </w:p>
    <w:p w14:paraId="5EECA16B" w14:textId="77777777" w:rsidR="009B2D9D" w:rsidRPr="0048739E" w:rsidRDefault="009B2D9D" w:rsidP="0048739E">
      <w:pPr>
        <w:widowControl w:val="0"/>
        <w:numPr>
          <w:ilvl w:val="0"/>
          <w:numId w:val="1"/>
        </w:numPr>
        <w:tabs>
          <w:tab w:val="left" w:pos="220"/>
          <w:tab w:val="left" w:pos="720"/>
        </w:tabs>
        <w:autoSpaceDE w:val="0"/>
        <w:autoSpaceDN w:val="0"/>
        <w:adjustRightInd w:val="0"/>
        <w:ind w:hanging="720"/>
        <w:jc w:val="center"/>
        <w:rPr>
          <w:rFonts w:ascii="Georgia" w:hAnsi="Georgia" w:cs="Verdana"/>
          <w:i/>
          <w:color w:val="FF0000"/>
          <w:u w:color="434343"/>
        </w:rPr>
      </w:pPr>
      <w:r w:rsidRPr="0048739E">
        <w:rPr>
          <w:rFonts w:ascii="Georgia" w:hAnsi="Georgia" w:cs="Georgia"/>
          <w:bCs/>
          <w:i/>
          <w:color w:val="FF0000"/>
          <w:u w:color="6D6D6D"/>
        </w:rPr>
        <w:t>Put a piece of masking tape with your consignor # on the bottom or inside of each shoe in case the tag somehow gets torn off.</w:t>
      </w:r>
    </w:p>
    <w:p w14:paraId="66301D9B" w14:textId="77777777" w:rsidR="009B2D9D" w:rsidRPr="00527B79" w:rsidRDefault="009B2D9D" w:rsidP="009B2D9D">
      <w:pPr>
        <w:widowControl w:val="0"/>
        <w:autoSpaceDE w:val="0"/>
        <w:autoSpaceDN w:val="0"/>
        <w:adjustRightInd w:val="0"/>
        <w:rPr>
          <w:rFonts w:ascii="Georgia" w:hAnsi="Georgia" w:cs="Verdana"/>
          <w:color w:val="000000" w:themeColor="text1"/>
          <w:u w:color="6D6D6D"/>
        </w:rPr>
      </w:pPr>
      <w:bookmarkStart w:id="0" w:name="_GoBack"/>
      <w:bookmarkEnd w:id="0"/>
    </w:p>
    <w:p w14:paraId="00FB456E" w14:textId="42A33CFD" w:rsidR="00C04050" w:rsidRPr="0048739E" w:rsidRDefault="00C04050" w:rsidP="009B2D9D">
      <w:pPr>
        <w:widowControl w:val="0"/>
        <w:autoSpaceDE w:val="0"/>
        <w:autoSpaceDN w:val="0"/>
        <w:adjustRightInd w:val="0"/>
        <w:rPr>
          <w:rFonts w:ascii="Georgia" w:hAnsi="Georgia" w:cs="Verdana"/>
          <w:b/>
          <w:color w:val="000000" w:themeColor="text1"/>
          <w:u w:color="6D6D6D"/>
        </w:rPr>
      </w:pPr>
      <w:proofErr w:type="spellStart"/>
      <w:r w:rsidRPr="0048739E">
        <w:rPr>
          <w:rFonts w:ascii="Georgia" w:hAnsi="Georgia" w:cs="Verdana"/>
          <w:b/>
          <w:color w:val="000000" w:themeColor="text1"/>
          <w:u w:val="single"/>
        </w:rPr>
        <w:t>Misc</w:t>
      </w:r>
      <w:proofErr w:type="spellEnd"/>
      <w:r w:rsidRPr="0048739E">
        <w:rPr>
          <w:rFonts w:ascii="Georgia" w:hAnsi="Georgia" w:cs="Verdana"/>
          <w:b/>
          <w:color w:val="000000" w:themeColor="text1"/>
          <w:u w:val="single"/>
        </w:rPr>
        <w:t xml:space="preserve"> items</w:t>
      </w:r>
      <w:r w:rsidRPr="0048739E">
        <w:rPr>
          <w:rFonts w:ascii="Georgia" w:hAnsi="Georgia" w:cs="Verdana"/>
          <w:b/>
          <w:color w:val="000000" w:themeColor="text1"/>
          <w:u w:color="6D6D6D"/>
        </w:rPr>
        <w:t>:</w:t>
      </w:r>
    </w:p>
    <w:p w14:paraId="12005896" w14:textId="7F10C498" w:rsidR="0079403E" w:rsidRPr="00527B79" w:rsidRDefault="00C04050" w:rsidP="009B2D9D">
      <w:pPr>
        <w:widowControl w:val="0"/>
        <w:autoSpaceDE w:val="0"/>
        <w:autoSpaceDN w:val="0"/>
        <w:adjustRightInd w:val="0"/>
        <w:rPr>
          <w:rFonts w:ascii="Georgia" w:hAnsi="Georgia" w:cs="Verdana"/>
          <w:color w:val="000000" w:themeColor="text1"/>
          <w:u w:color="6D6D6D"/>
        </w:rPr>
      </w:pPr>
      <w:r w:rsidRPr="00527B79">
        <w:rPr>
          <w:rFonts w:ascii="Georgia" w:hAnsi="Georgia" w:cs="Verdana"/>
          <w:color w:val="000000" w:themeColor="text1"/>
          <w:u w:color="6D6D6D"/>
        </w:rPr>
        <w:t>B</w:t>
      </w:r>
      <w:r w:rsidR="0079403E" w:rsidRPr="00527B79">
        <w:rPr>
          <w:rFonts w:ascii="Georgia" w:hAnsi="Georgia" w:cs="Verdana"/>
          <w:color w:val="000000" w:themeColor="text1"/>
          <w:u w:color="6D6D6D"/>
        </w:rPr>
        <w:t>ibs, burp cloths, receiving blankets, baby towels, wash cloths, socks (new only), tights, mittens/gloves, hats</w:t>
      </w:r>
      <w:r w:rsidRPr="00527B79">
        <w:rPr>
          <w:rFonts w:ascii="Georgia" w:hAnsi="Georgia" w:cs="Verdana"/>
          <w:color w:val="000000" w:themeColor="text1"/>
          <w:u w:color="6D6D6D"/>
        </w:rPr>
        <w:t xml:space="preserve">, </w:t>
      </w:r>
      <w:proofErr w:type="spellStart"/>
      <w:r w:rsidRPr="00527B79">
        <w:rPr>
          <w:rFonts w:ascii="Georgia" w:hAnsi="Georgia" w:cs="Verdana"/>
          <w:color w:val="000000" w:themeColor="text1"/>
          <w:u w:color="6D6D6D"/>
        </w:rPr>
        <w:t>sippy</w:t>
      </w:r>
      <w:proofErr w:type="spellEnd"/>
      <w:r w:rsidRPr="00527B79">
        <w:rPr>
          <w:rFonts w:ascii="Georgia" w:hAnsi="Georgia" w:cs="Verdana"/>
          <w:color w:val="000000" w:themeColor="text1"/>
          <w:u w:color="6D6D6D"/>
        </w:rPr>
        <w:t xml:space="preserve"> cups, kitchenware for children, belts:</w:t>
      </w:r>
    </w:p>
    <w:p w14:paraId="18546498" w14:textId="217DD94F" w:rsidR="00C04050" w:rsidRPr="00527B79" w:rsidRDefault="00C04050" w:rsidP="009B2D9D">
      <w:pPr>
        <w:widowControl w:val="0"/>
        <w:autoSpaceDE w:val="0"/>
        <w:autoSpaceDN w:val="0"/>
        <w:adjustRightInd w:val="0"/>
        <w:rPr>
          <w:rFonts w:ascii="Georgia" w:hAnsi="Georgia" w:cs="Verdana"/>
          <w:color w:val="000000" w:themeColor="text1"/>
          <w:u w:color="6D6D6D"/>
        </w:rPr>
      </w:pPr>
      <w:r w:rsidRPr="00527B79">
        <w:rPr>
          <w:rFonts w:ascii="Georgia" w:hAnsi="Georgia" w:cs="Verdana"/>
          <w:color w:val="000000" w:themeColor="text1"/>
          <w:u w:color="6D6D6D"/>
        </w:rPr>
        <w:t xml:space="preserve">Place item or items that are the same gender together and place in a baggie. Add you tag in the bag and secure tag with clear packing tape. Fold the bag over to fit the contents of the bag and seal with packing tape. </w:t>
      </w:r>
    </w:p>
    <w:p w14:paraId="386CE8FD" w14:textId="77777777" w:rsidR="009B2D9D" w:rsidRPr="00527B79" w:rsidRDefault="009B2D9D" w:rsidP="009E5ED8">
      <w:pPr>
        <w:widowControl w:val="0"/>
        <w:autoSpaceDE w:val="0"/>
        <w:autoSpaceDN w:val="0"/>
        <w:adjustRightInd w:val="0"/>
        <w:rPr>
          <w:rFonts w:ascii="Georgia" w:hAnsi="Georgia" w:cs="Georgia"/>
          <w:b/>
          <w:bCs/>
          <w:color w:val="000000" w:themeColor="text1"/>
          <w:u w:val="single" w:color="434343"/>
        </w:rPr>
      </w:pPr>
    </w:p>
    <w:p w14:paraId="740660AC" w14:textId="4B078C55" w:rsidR="00C04050" w:rsidRPr="00527B79" w:rsidRDefault="00C04050" w:rsidP="009E5ED8">
      <w:pPr>
        <w:widowControl w:val="0"/>
        <w:autoSpaceDE w:val="0"/>
        <w:autoSpaceDN w:val="0"/>
        <w:adjustRightInd w:val="0"/>
        <w:rPr>
          <w:rFonts w:ascii="Georgia" w:hAnsi="Georgia" w:cs="Georgia"/>
          <w:bCs/>
          <w:color w:val="000000" w:themeColor="text1"/>
          <w:u w:val="single"/>
        </w:rPr>
      </w:pPr>
      <w:r w:rsidRPr="0048739E">
        <w:rPr>
          <w:rFonts w:ascii="Georgia" w:hAnsi="Georgia" w:cs="Georgia"/>
          <w:b/>
          <w:bCs/>
          <w:color w:val="000000" w:themeColor="text1"/>
          <w:u w:val="single"/>
        </w:rPr>
        <w:t>Claim ticketed items</w:t>
      </w:r>
      <w:r w:rsidRPr="00527B79">
        <w:rPr>
          <w:rFonts w:ascii="Georgia" w:hAnsi="Georgia" w:cs="Georgia"/>
          <w:bCs/>
          <w:color w:val="000000" w:themeColor="text1"/>
          <w:u w:val="single"/>
        </w:rPr>
        <w:t>:</w:t>
      </w:r>
    </w:p>
    <w:p w14:paraId="2F3979EF" w14:textId="2852831C" w:rsidR="00C04050" w:rsidRDefault="00C04050" w:rsidP="009E5ED8">
      <w:pPr>
        <w:widowControl w:val="0"/>
        <w:autoSpaceDE w:val="0"/>
        <w:autoSpaceDN w:val="0"/>
        <w:adjustRightInd w:val="0"/>
        <w:rPr>
          <w:rFonts w:ascii="Georgia" w:hAnsi="Georgia" w:cs="Georgia"/>
          <w:bCs/>
          <w:color w:val="000000" w:themeColor="text1"/>
        </w:rPr>
      </w:pPr>
      <w:r w:rsidRPr="00527B79">
        <w:rPr>
          <w:rFonts w:ascii="Georgia" w:hAnsi="Georgia" w:cs="Georgia"/>
          <w:bCs/>
          <w:color w:val="000000" w:themeColor="text1"/>
        </w:rPr>
        <w:t>All strollers, highchairs, bikes, pack-n-plays, cribs, large doll houses, beds, changing tables, gliders</w:t>
      </w:r>
      <w:r w:rsidR="00900045" w:rsidRPr="00527B79">
        <w:rPr>
          <w:rFonts w:ascii="Georgia" w:hAnsi="Georgia" w:cs="Georgia"/>
          <w:bCs/>
          <w:color w:val="000000" w:themeColor="text1"/>
        </w:rPr>
        <w:t xml:space="preserve">, rockers, </w:t>
      </w:r>
      <w:proofErr w:type="spellStart"/>
      <w:r w:rsidR="00900045" w:rsidRPr="00527B79">
        <w:rPr>
          <w:rFonts w:ascii="Georgia" w:hAnsi="Georgia" w:cs="Georgia"/>
          <w:bCs/>
          <w:color w:val="000000" w:themeColor="text1"/>
        </w:rPr>
        <w:t>exasaucers</w:t>
      </w:r>
      <w:proofErr w:type="spellEnd"/>
      <w:r w:rsidR="00900045" w:rsidRPr="00527B79">
        <w:rPr>
          <w:rFonts w:ascii="Georgia" w:hAnsi="Georgia" w:cs="Georgia"/>
          <w:bCs/>
          <w:color w:val="000000" w:themeColor="text1"/>
        </w:rPr>
        <w:t xml:space="preserve">, </w:t>
      </w:r>
      <w:r w:rsidR="00D40284" w:rsidRPr="00527B79">
        <w:rPr>
          <w:rFonts w:ascii="Georgia" w:hAnsi="Georgia" w:cs="Georgia"/>
          <w:bCs/>
          <w:color w:val="000000" w:themeColor="text1"/>
        </w:rPr>
        <w:t>car seats, swings, and household furniture MUST have a claim ticket. When you come to receiving, a KCC worker will help you</w:t>
      </w:r>
      <w:r w:rsidR="004B269C" w:rsidRPr="00527B79">
        <w:rPr>
          <w:rFonts w:ascii="Georgia" w:hAnsi="Georgia" w:cs="Georgia"/>
          <w:bCs/>
          <w:color w:val="000000" w:themeColor="text1"/>
        </w:rPr>
        <w:t>.</w:t>
      </w:r>
    </w:p>
    <w:p w14:paraId="4999F35F" w14:textId="77777777" w:rsidR="0048739E" w:rsidRPr="00527B79" w:rsidRDefault="0048739E" w:rsidP="009E5ED8">
      <w:pPr>
        <w:widowControl w:val="0"/>
        <w:autoSpaceDE w:val="0"/>
        <w:autoSpaceDN w:val="0"/>
        <w:adjustRightInd w:val="0"/>
        <w:rPr>
          <w:rFonts w:ascii="Georgia" w:hAnsi="Georgia" w:cs="Georgia"/>
          <w:bCs/>
          <w:color w:val="000000" w:themeColor="text1"/>
        </w:rPr>
      </w:pPr>
    </w:p>
    <w:p w14:paraId="397D4755" w14:textId="1579162E" w:rsidR="009E5ED8" w:rsidRPr="00527B79" w:rsidRDefault="0048739E" w:rsidP="009E5ED8">
      <w:pPr>
        <w:widowControl w:val="0"/>
        <w:autoSpaceDE w:val="0"/>
        <w:autoSpaceDN w:val="0"/>
        <w:adjustRightInd w:val="0"/>
        <w:rPr>
          <w:rFonts w:ascii="Georgia" w:hAnsi="Georgia" w:cs="Verdana"/>
          <w:b/>
          <w:color w:val="000000" w:themeColor="text1"/>
          <w:u w:color="434343"/>
        </w:rPr>
      </w:pPr>
      <w:r>
        <w:rPr>
          <w:rFonts w:ascii="Georgia" w:hAnsi="Georgia" w:cs="Georgia"/>
          <w:b/>
          <w:bCs/>
          <w:color w:val="000000" w:themeColor="text1"/>
          <w:u w:val="single" w:color="434343"/>
        </w:rPr>
        <w:t>Sort:</w:t>
      </w:r>
    </w:p>
    <w:p w14:paraId="2B808DBB" w14:textId="77777777" w:rsidR="0048739E" w:rsidRDefault="009E5ED8" w:rsidP="009E5ED8">
      <w:pPr>
        <w:widowControl w:val="0"/>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Clothes must be sorted by size and sex</w:t>
      </w:r>
      <w:r w:rsidR="00F90755" w:rsidRPr="00527B79">
        <w:rPr>
          <w:rFonts w:ascii="Georgia" w:hAnsi="Georgia" w:cs="Georgia"/>
          <w:bCs/>
          <w:color w:val="000000" w:themeColor="text1"/>
          <w:u w:color="434343"/>
        </w:rPr>
        <w:t xml:space="preserve"> within each category</w:t>
      </w:r>
      <w:r w:rsidRPr="00527B79">
        <w:rPr>
          <w:rFonts w:ascii="Georgia" w:hAnsi="Georgia" w:cs="Georgia"/>
          <w:bCs/>
          <w:color w:val="000000" w:themeColor="text1"/>
          <w:u w:color="434343"/>
        </w:rPr>
        <w:t>.  </w:t>
      </w:r>
      <w:r w:rsidRPr="00527B79">
        <w:rPr>
          <w:rFonts w:ascii="Georgia" w:hAnsi="Georgia" w:cs="Georgia"/>
          <w:bCs/>
          <w:color w:val="000000" w:themeColor="text1"/>
          <w:u w:val="single" w:color="434343"/>
        </w:rPr>
        <w:t>NO EXCEPTIONS!</w:t>
      </w:r>
      <w:r w:rsidRPr="00527B79">
        <w:rPr>
          <w:rFonts w:ascii="Georgia" w:hAnsi="Georgia" w:cs="Georgia"/>
          <w:bCs/>
          <w:color w:val="000000" w:themeColor="text1"/>
          <w:u w:color="434343"/>
        </w:rPr>
        <w:t xml:space="preserve">   If you have just a few items of different sizes, have them in order by size and sex.  </w:t>
      </w:r>
    </w:p>
    <w:p w14:paraId="16264D91" w14:textId="7DCA03B7" w:rsidR="009E5ED8" w:rsidRPr="00527B79" w:rsidRDefault="00F90755" w:rsidP="009E5ED8">
      <w:pPr>
        <w:widowControl w:val="0"/>
        <w:autoSpaceDE w:val="0"/>
        <w:autoSpaceDN w:val="0"/>
        <w:adjustRightInd w:val="0"/>
        <w:rPr>
          <w:rFonts w:ascii="Georgia" w:hAnsi="Georgia" w:cs="Georgia"/>
          <w:bCs/>
          <w:color w:val="000000" w:themeColor="text1"/>
        </w:rPr>
      </w:pPr>
      <w:r w:rsidRPr="00527B79">
        <w:rPr>
          <w:rFonts w:ascii="Georgia" w:hAnsi="Georgia" w:cs="Georgia"/>
          <w:bCs/>
          <w:color w:val="000000" w:themeColor="text1"/>
        </w:rPr>
        <w:t xml:space="preserve">Categories are: Children’s boys, Children’s girls; </w:t>
      </w:r>
      <w:r w:rsidR="009E5ED8" w:rsidRPr="00527B79">
        <w:rPr>
          <w:rFonts w:ascii="Georgia" w:hAnsi="Georgia" w:cs="Georgia"/>
          <w:bCs/>
          <w:color w:val="000000" w:themeColor="text1"/>
        </w:rPr>
        <w:t xml:space="preserve">Boutique </w:t>
      </w:r>
      <w:r w:rsidRPr="00527B79">
        <w:rPr>
          <w:rFonts w:ascii="Georgia" w:hAnsi="Georgia" w:cs="Georgia"/>
          <w:bCs/>
          <w:color w:val="000000" w:themeColor="text1"/>
        </w:rPr>
        <w:t xml:space="preserve">boy </w:t>
      </w:r>
      <w:r w:rsidR="009E5ED8" w:rsidRPr="00527B79">
        <w:rPr>
          <w:rFonts w:ascii="Georgia" w:hAnsi="Georgia" w:cs="Georgia"/>
          <w:bCs/>
          <w:color w:val="000000" w:themeColor="text1"/>
        </w:rPr>
        <w:t>clothes</w:t>
      </w:r>
      <w:r w:rsidRPr="00527B79">
        <w:rPr>
          <w:rFonts w:ascii="Georgia" w:hAnsi="Georgia" w:cs="Georgia"/>
          <w:bCs/>
          <w:color w:val="000000" w:themeColor="text1"/>
        </w:rPr>
        <w:t xml:space="preserve"> boutique girls</w:t>
      </w:r>
      <w:r w:rsidR="009E5ED8" w:rsidRPr="00527B79">
        <w:rPr>
          <w:rFonts w:ascii="Georgia" w:hAnsi="Georgia" w:cs="Georgia"/>
          <w:bCs/>
          <w:color w:val="000000" w:themeColor="text1"/>
        </w:rPr>
        <w:t xml:space="preserve">, </w:t>
      </w:r>
      <w:r w:rsidRPr="00527B79">
        <w:rPr>
          <w:rFonts w:ascii="Georgia" w:hAnsi="Georgia" w:cs="Georgia"/>
          <w:bCs/>
          <w:color w:val="000000" w:themeColor="text1"/>
        </w:rPr>
        <w:t>juniors, ladies boutique,</w:t>
      </w:r>
      <w:r w:rsidR="009E5ED8" w:rsidRPr="00527B79">
        <w:rPr>
          <w:rFonts w:ascii="Georgia" w:hAnsi="Georgia" w:cs="Georgia"/>
          <w:bCs/>
          <w:color w:val="000000" w:themeColor="text1"/>
        </w:rPr>
        <w:t xml:space="preserve"> </w:t>
      </w:r>
      <w:r w:rsidRPr="00527B79">
        <w:rPr>
          <w:rFonts w:ascii="Georgia" w:hAnsi="Georgia" w:cs="Georgia"/>
          <w:bCs/>
          <w:color w:val="000000" w:themeColor="text1"/>
        </w:rPr>
        <w:t>Christmas</w:t>
      </w:r>
      <w:r w:rsidR="009E5ED8" w:rsidRPr="00527B79">
        <w:rPr>
          <w:rFonts w:ascii="Georgia" w:hAnsi="Georgia" w:cs="Georgia"/>
          <w:bCs/>
          <w:color w:val="000000" w:themeColor="text1"/>
        </w:rPr>
        <w:t xml:space="preserve"> clothes, </w:t>
      </w:r>
      <w:r w:rsidRPr="00527B79">
        <w:rPr>
          <w:rFonts w:ascii="Georgia" w:hAnsi="Georgia" w:cs="Georgia"/>
          <w:bCs/>
          <w:color w:val="000000" w:themeColor="text1"/>
        </w:rPr>
        <w:t xml:space="preserve">Halloween costumes/clothes; Collegiate </w:t>
      </w:r>
      <w:r w:rsidR="009E5ED8" w:rsidRPr="00527B79">
        <w:rPr>
          <w:rFonts w:ascii="Georgia" w:hAnsi="Georgia" w:cs="Georgia"/>
          <w:bCs/>
          <w:color w:val="000000" w:themeColor="text1"/>
        </w:rPr>
        <w:t xml:space="preserve">clothes, or sportswear </w:t>
      </w:r>
      <w:r w:rsidRPr="00527B79">
        <w:rPr>
          <w:rFonts w:ascii="Georgia" w:hAnsi="Georgia" w:cs="Georgia"/>
          <w:bCs/>
          <w:color w:val="000000" w:themeColor="text1"/>
        </w:rPr>
        <w:t>(baseball pants, football pants</w:t>
      </w:r>
      <w:r w:rsidR="009E5ED8" w:rsidRPr="00527B79">
        <w:rPr>
          <w:rFonts w:ascii="Georgia" w:hAnsi="Georgia" w:cs="Georgia"/>
          <w:bCs/>
          <w:color w:val="000000" w:themeColor="text1"/>
        </w:rPr>
        <w:t>) from other clothing items as they will not be displayed</w:t>
      </w:r>
      <w:r w:rsidR="009E5ED8" w:rsidRPr="00527B79">
        <w:rPr>
          <w:rFonts w:ascii="Georgia" w:hAnsi="Georgia" w:cs="Georgia"/>
          <w:bCs/>
          <w:color w:val="000000" w:themeColor="text1"/>
          <w:u w:val="single" w:color="434343"/>
        </w:rPr>
        <w:t xml:space="preserve"> </w:t>
      </w:r>
      <w:r w:rsidR="009E5ED8" w:rsidRPr="00527B79">
        <w:rPr>
          <w:rFonts w:ascii="Georgia" w:hAnsi="Georgia" w:cs="Georgia"/>
          <w:bCs/>
          <w:color w:val="000000" w:themeColor="text1"/>
        </w:rPr>
        <w:t xml:space="preserve">together.  </w:t>
      </w:r>
    </w:p>
    <w:p w14:paraId="42BF34DE" w14:textId="486067BD" w:rsidR="009E5ED8" w:rsidRPr="00527B79" w:rsidRDefault="009E5ED8" w:rsidP="00264059">
      <w:pPr>
        <w:widowControl w:val="0"/>
        <w:autoSpaceDE w:val="0"/>
        <w:autoSpaceDN w:val="0"/>
        <w:adjustRightInd w:val="0"/>
        <w:rPr>
          <w:rFonts w:ascii="Georgia" w:hAnsi="Georgia" w:cs="Georgia"/>
          <w:bCs/>
          <w:color w:val="000000" w:themeColor="text1"/>
          <w:u w:color="434343"/>
        </w:rPr>
      </w:pPr>
      <w:r w:rsidRPr="00527B79">
        <w:rPr>
          <w:rFonts w:ascii="Georgia" w:hAnsi="Georgia" w:cs="Georgia"/>
          <w:bCs/>
          <w:color w:val="000000" w:themeColor="text1"/>
          <w:u w:color="434343"/>
        </w:rPr>
        <w:t>All other items should be grouped together, i.e. toys (</w:t>
      </w:r>
      <w:r w:rsidR="00F90755" w:rsidRPr="00527B79">
        <w:rPr>
          <w:rFonts w:ascii="Georgia" w:hAnsi="Georgia" w:cs="Georgia"/>
          <w:bCs/>
          <w:color w:val="000000" w:themeColor="text1"/>
          <w:u w:color="434343"/>
        </w:rPr>
        <w:t>including games, puzzles,</w:t>
      </w:r>
      <w:r w:rsidRPr="00527B79">
        <w:rPr>
          <w:rFonts w:ascii="Georgia" w:hAnsi="Georgia" w:cs="Georgia"/>
          <w:bCs/>
          <w:color w:val="000000" w:themeColor="text1"/>
          <w:u w:color="434343"/>
        </w:rPr>
        <w:t xml:space="preserve"> arts/crafts) in a bag/box; shoes in a bag/box; children’s misc. items such as bibs, hats, socks, bows,</w:t>
      </w:r>
      <w:r w:rsidR="00F90755" w:rsidRPr="00527B79">
        <w:rPr>
          <w:rFonts w:ascii="Georgia" w:hAnsi="Georgia" w:cs="Georgia"/>
          <w:bCs/>
          <w:color w:val="000000" w:themeColor="text1"/>
          <w:u w:color="434343"/>
        </w:rPr>
        <w:t xml:space="preserve"> bottles, safety items</w:t>
      </w:r>
      <w:r w:rsidRPr="00527B79">
        <w:rPr>
          <w:rFonts w:ascii="Georgia" w:hAnsi="Georgia" w:cs="Georgia"/>
          <w:bCs/>
          <w:color w:val="000000" w:themeColor="text1"/>
          <w:u w:color="434343"/>
        </w:rPr>
        <w:t>, etc.</w:t>
      </w:r>
    </w:p>
    <w:p w14:paraId="3C5BEEEF" w14:textId="77777777" w:rsidR="009E5ED8" w:rsidRPr="00527B79" w:rsidRDefault="009E5ED8" w:rsidP="00264059">
      <w:pPr>
        <w:widowControl w:val="0"/>
        <w:autoSpaceDE w:val="0"/>
        <w:autoSpaceDN w:val="0"/>
        <w:adjustRightInd w:val="0"/>
        <w:rPr>
          <w:rFonts w:ascii="Georgia" w:hAnsi="Georgia" w:cs="Georgia"/>
          <w:bCs/>
          <w:color w:val="000000" w:themeColor="text1"/>
          <w:u w:color="434343"/>
        </w:rPr>
      </w:pPr>
    </w:p>
    <w:p w14:paraId="700F2A06" w14:textId="77777777" w:rsidR="00F90755" w:rsidRPr="00527B79" w:rsidRDefault="00F90755" w:rsidP="00264059">
      <w:pPr>
        <w:widowControl w:val="0"/>
        <w:autoSpaceDE w:val="0"/>
        <w:autoSpaceDN w:val="0"/>
        <w:adjustRightInd w:val="0"/>
        <w:rPr>
          <w:rFonts w:ascii="Georgia" w:hAnsi="Georgia" w:cs="Georgia"/>
          <w:b/>
          <w:bCs/>
          <w:color w:val="000000" w:themeColor="text1"/>
          <w:u w:val="single" w:color="434343"/>
        </w:rPr>
      </w:pPr>
    </w:p>
    <w:p w14:paraId="10CC2204" w14:textId="77777777" w:rsidR="00F90755" w:rsidRPr="00527B79" w:rsidRDefault="00F90755" w:rsidP="00264059">
      <w:pPr>
        <w:widowControl w:val="0"/>
        <w:autoSpaceDE w:val="0"/>
        <w:autoSpaceDN w:val="0"/>
        <w:adjustRightInd w:val="0"/>
        <w:rPr>
          <w:rFonts w:ascii="Georgia" w:hAnsi="Georgia" w:cs="Georgia"/>
          <w:b/>
          <w:bCs/>
          <w:color w:val="000000" w:themeColor="text1"/>
          <w:u w:val="single" w:color="434343"/>
        </w:rPr>
      </w:pPr>
    </w:p>
    <w:p w14:paraId="0241B46C" w14:textId="77777777" w:rsidR="00F90755" w:rsidRPr="00527B79" w:rsidRDefault="00F90755" w:rsidP="00264059">
      <w:pPr>
        <w:widowControl w:val="0"/>
        <w:autoSpaceDE w:val="0"/>
        <w:autoSpaceDN w:val="0"/>
        <w:adjustRightInd w:val="0"/>
        <w:rPr>
          <w:rFonts w:ascii="Georgia" w:hAnsi="Georgia" w:cs="Georgia"/>
          <w:b/>
          <w:bCs/>
          <w:color w:val="000000" w:themeColor="text1"/>
          <w:u w:val="single" w:color="434343"/>
        </w:rPr>
      </w:pPr>
    </w:p>
    <w:p w14:paraId="2DB332DB" w14:textId="77777777" w:rsidR="00F90755" w:rsidRPr="00527B79" w:rsidRDefault="00F90755" w:rsidP="00264059">
      <w:pPr>
        <w:widowControl w:val="0"/>
        <w:autoSpaceDE w:val="0"/>
        <w:autoSpaceDN w:val="0"/>
        <w:adjustRightInd w:val="0"/>
        <w:rPr>
          <w:rFonts w:ascii="Georgia" w:hAnsi="Georgia" w:cs="Georgia"/>
          <w:b/>
          <w:bCs/>
          <w:color w:val="000000" w:themeColor="text1"/>
          <w:u w:val="single" w:color="434343"/>
        </w:rPr>
      </w:pPr>
    </w:p>
    <w:sectPr w:rsidR="00F90755" w:rsidRPr="00527B79" w:rsidSect="0044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D74CB"/>
    <w:multiLevelType w:val="multilevel"/>
    <w:tmpl w:val="E00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96547"/>
    <w:multiLevelType w:val="hybridMultilevel"/>
    <w:tmpl w:val="0D4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E7C53"/>
    <w:multiLevelType w:val="multilevel"/>
    <w:tmpl w:val="97B8E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162DEB"/>
    <w:multiLevelType w:val="hybridMultilevel"/>
    <w:tmpl w:val="A56C8CA8"/>
    <w:lvl w:ilvl="0" w:tplc="74A8B4E2">
      <w:numFmt w:val="bullet"/>
      <w:lvlText w:val=""/>
      <w:lvlJc w:val="left"/>
      <w:pPr>
        <w:ind w:left="720" w:hanging="360"/>
      </w:pPr>
      <w:rPr>
        <w:rFonts w:ascii="Symbol" w:eastAsiaTheme="minorEastAsia" w:hAnsi="Symbol" w:cs="Verdana" w:hint="default"/>
        <w:b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76C87"/>
    <w:multiLevelType w:val="hybridMultilevel"/>
    <w:tmpl w:val="CD76D24A"/>
    <w:lvl w:ilvl="0" w:tplc="74A8B4E2">
      <w:numFmt w:val="bullet"/>
      <w:lvlText w:val=""/>
      <w:lvlJc w:val="left"/>
      <w:pPr>
        <w:ind w:left="720" w:hanging="360"/>
      </w:pPr>
      <w:rPr>
        <w:rFonts w:ascii="Symbol" w:eastAsiaTheme="minorEastAsia" w:hAnsi="Symbol" w:cs="Verdana" w:hint="default"/>
        <w:b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59"/>
    <w:rsid w:val="00165D12"/>
    <w:rsid w:val="0023000E"/>
    <w:rsid w:val="00264059"/>
    <w:rsid w:val="00346735"/>
    <w:rsid w:val="00444682"/>
    <w:rsid w:val="00466792"/>
    <w:rsid w:val="00476035"/>
    <w:rsid w:val="0048739E"/>
    <w:rsid w:val="004B269C"/>
    <w:rsid w:val="004F214F"/>
    <w:rsid w:val="00527B79"/>
    <w:rsid w:val="0055152C"/>
    <w:rsid w:val="005862BF"/>
    <w:rsid w:val="00646D4D"/>
    <w:rsid w:val="0065599E"/>
    <w:rsid w:val="00684883"/>
    <w:rsid w:val="0079403E"/>
    <w:rsid w:val="00900045"/>
    <w:rsid w:val="00960F95"/>
    <w:rsid w:val="009B2D9D"/>
    <w:rsid w:val="009C62BF"/>
    <w:rsid w:val="009E5ED8"/>
    <w:rsid w:val="00BD0CDF"/>
    <w:rsid w:val="00C04050"/>
    <w:rsid w:val="00CC58B1"/>
    <w:rsid w:val="00CC7FA0"/>
    <w:rsid w:val="00D40284"/>
    <w:rsid w:val="00D94CE8"/>
    <w:rsid w:val="00E45CDC"/>
    <w:rsid w:val="00E52E49"/>
    <w:rsid w:val="00EA56CD"/>
    <w:rsid w:val="00F9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831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059"/>
    <w:rPr>
      <w:rFonts w:ascii="Lucida Grande" w:hAnsi="Lucida Grande" w:cs="Lucida Grande"/>
      <w:sz w:val="18"/>
      <w:szCs w:val="18"/>
    </w:rPr>
  </w:style>
  <w:style w:type="character" w:styleId="Hyperlink">
    <w:name w:val="Hyperlink"/>
    <w:basedOn w:val="DefaultParagraphFont"/>
    <w:uiPriority w:val="99"/>
    <w:semiHidden/>
    <w:unhideWhenUsed/>
    <w:rsid w:val="00CC7FA0"/>
    <w:rPr>
      <w:color w:val="0000FF"/>
      <w:u w:val="single"/>
    </w:rPr>
  </w:style>
  <w:style w:type="paragraph" w:styleId="ListParagraph">
    <w:name w:val="List Paragraph"/>
    <w:basedOn w:val="Normal"/>
    <w:uiPriority w:val="34"/>
    <w:qFormat/>
    <w:rsid w:val="0055152C"/>
    <w:pPr>
      <w:ind w:left="720"/>
      <w:contextualSpacing/>
    </w:pPr>
  </w:style>
  <w:style w:type="paragraph" w:customStyle="1" w:styleId="font8">
    <w:name w:val="font_8"/>
    <w:basedOn w:val="Normal"/>
    <w:rsid w:val="00BD0CD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D0C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059"/>
    <w:rPr>
      <w:rFonts w:ascii="Lucida Grande" w:hAnsi="Lucida Grande" w:cs="Lucida Grande"/>
      <w:sz w:val="18"/>
      <w:szCs w:val="18"/>
    </w:rPr>
  </w:style>
  <w:style w:type="character" w:styleId="Hyperlink">
    <w:name w:val="Hyperlink"/>
    <w:basedOn w:val="DefaultParagraphFont"/>
    <w:uiPriority w:val="99"/>
    <w:semiHidden/>
    <w:unhideWhenUsed/>
    <w:rsid w:val="00CC7FA0"/>
    <w:rPr>
      <w:color w:val="0000FF"/>
      <w:u w:val="single"/>
    </w:rPr>
  </w:style>
  <w:style w:type="paragraph" w:styleId="ListParagraph">
    <w:name w:val="List Paragraph"/>
    <w:basedOn w:val="Normal"/>
    <w:uiPriority w:val="34"/>
    <w:qFormat/>
    <w:rsid w:val="0055152C"/>
    <w:pPr>
      <w:ind w:left="720"/>
      <w:contextualSpacing/>
    </w:pPr>
  </w:style>
  <w:style w:type="paragraph" w:customStyle="1" w:styleId="font8">
    <w:name w:val="font_8"/>
    <w:basedOn w:val="Normal"/>
    <w:rsid w:val="00BD0CD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D0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9863">
      <w:bodyDiv w:val="1"/>
      <w:marLeft w:val="0"/>
      <w:marRight w:val="0"/>
      <w:marTop w:val="0"/>
      <w:marBottom w:val="0"/>
      <w:divBdr>
        <w:top w:val="none" w:sz="0" w:space="0" w:color="auto"/>
        <w:left w:val="none" w:sz="0" w:space="0" w:color="auto"/>
        <w:bottom w:val="none" w:sz="0" w:space="0" w:color="auto"/>
        <w:right w:val="none" w:sz="0" w:space="0" w:color="auto"/>
      </w:divBdr>
    </w:div>
    <w:div w:id="1462647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idsclothesconnection.com/wp-content/uploads/2011/07/NewTAG-2011.jpg" TargetMode="External"/><Relationship Id="rId7" Type="http://schemas.openxmlformats.org/officeDocument/2006/relationships/image" Target="media/image1.jpeg"/><Relationship Id="rId8" Type="http://schemas.openxmlformats.org/officeDocument/2006/relationships/hyperlink" Target="https://www.cpsc.gov/Recal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1403</Words>
  <Characters>8003</Characters>
  <Application>Microsoft Macintosh Word</Application>
  <DocSecurity>0</DocSecurity>
  <Lines>66</Lines>
  <Paragraphs>18</Paragraphs>
  <ScaleCrop>false</ScaleCrop>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HOSTETTER</dc:creator>
  <cp:keywords/>
  <dc:description/>
  <cp:lastModifiedBy>Ira</cp:lastModifiedBy>
  <cp:revision>4</cp:revision>
  <dcterms:created xsi:type="dcterms:W3CDTF">2022-06-27T21:30:00Z</dcterms:created>
  <dcterms:modified xsi:type="dcterms:W3CDTF">2022-06-29T17:06:00Z</dcterms:modified>
</cp:coreProperties>
</file>